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FA" w:rsidRPr="001710BE" w:rsidRDefault="00CB01DC">
      <w:pPr>
        <w:pStyle w:val="Heading1"/>
        <w:rPr>
          <w:sz w:val="22"/>
        </w:rPr>
      </w:pPr>
      <w:r w:rsidRPr="001710BE">
        <w:rPr>
          <w:color w:val="231F20"/>
          <w:w w:val="95"/>
          <w:sz w:val="22"/>
        </w:rPr>
        <w:t>2016-2017</w:t>
      </w:r>
      <w:r w:rsidR="004462CB" w:rsidRPr="001710BE">
        <w:rPr>
          <w:color w:val="231F20"/>
          <w:spacing w:val="-28"/>
          <w:w w:val="95"/>
          <w:sz w:val="22"/>
        </w:rPr>
        <w:t xml:space="preserve"> </w:t>
      </w:r>
      <w:r w:rsidR="004462CB" w:rsidRPr="001710BE">
        <w:rPr>
          <w:color w:val="231F20"/>
          <w:w w:val="95"/>
          <w:sz w:val="22"/>
        </w:rPr>
        <w:t>Application</w:t>
      </w:r>
      <w:r w:rsidR="004462CB" w:rsidRPr="001710BE">
        <w:rPr>
          <w:color w:val="231F20"/>
          <w:spacing w:val="-27"/>
          <w:w w:val="95"/>
          <w:sz w:val="22"/>
        </w:rPr>
        <w:t xml:space="preserve"> </w:t>
      </w:r>
      <w:r w:rsidR="004462CB" w:rsidRPr="001710BE">
        <w:rPr>
          <w:color w:val="231F20"/>
          <w:w w:val="95"/>
          <w:sz w:val="22"/>
        </w:rPr>
        <w:t>for</w:t>
      </w:r>
      <w:r w:rsidR="004462CB" w:rsidRPr="001710BE">
        <w:rPr>
          <w:color w:val="231F20"/>
          <w:spacing w:val="-27"/>
          <w:w w:val="95"/>
          <w:sz w:val="22"/>
        </w:rPr>
        <w:t xml:space="preserve"> </w:t>
      </w:r>
      <w:r w:rsidR="004462CB" w:rsidRPr="001710BE">
        <w:rPr>
          <w:color w:val="231F20"/>
          <w:w w:val="95"/>
          <w:sz w:val="22"/>
        </w:rPr>
        <w:t>Free</w:t>
      </w:r>
      <w:r w:rsidR="004462CB" w:rsidRPr="001710BE">
        <w:rPr>
          <w:color w:val="231F20"/>
          <w:spacing w:val="-27"/>
          <w:w w:val="95"/>
          <w:sz w:val="22"/>
        </w:rPr>
        <w:t xml:space="preserve"> </w:t>
      </w:r>
      <w:r w:rsidR="004462CB" w:rsidRPr="001710BE">
        <w:rPr>
          <w:color w:val="231F20"/>
          <w:w w:val="95"/>
          <w:sz w:val="22"/>
        </w:rPr>
        <w:t>and</w:t>
      </w:r>
      <w:r w:rsidR="004462CB" w:rsidRPr="001710BE">
        <w:rPr>
          <w:color w:val="231F20"/>
          <w:spacing w:val="-28"/>
          <w:w w:val="95"/>
          <w:sz w:val="22"/>
        </w:rPr>
        <w:t xml:space="preserve"> </w:t>
      </w:r>
      <w:r w:rsidR="004462CB" w:rsidRPr="001710BE">
        <w:rPr>
          <w:color w:val="231F20"/>
          <w:w w:val="95"/>
          <w:sz w:val="22"/>
        </w:rPr>
        <w:t>Reduced</w:t>
      </w:r>
      <w:r w:rsidR="004462CB" w:rsidRPr="001710BE">
        <w:rPr>
          <w:color w:val="231F20"/>
          <w:spacing w:val="-27"/>
          <w:w w:val="95"/>
          <w:sz w:val="22"/>
        </w:rPr>
        <w:t xml:space="preserve"> </w:t>
      </w:r>
      <w:r w:rsidR="004462CB" w:rsidRPr="001710BE">
        <w:rPr>
          <w:color w:val="231F20"/>
          <w:w w:val="95"/>
          <w:sz w:val="22"/>
        </w:rPr>
        <w:t>Price</w:t>
      </w:r>
      <w:r w:rsidR="004462CB" w:rsidRPr="001710BE">
        <w:rPr>
          <w:color w:val="231F20"/>
          <w:spacing w:val="-27"/>
          <w:w w:val="95"/>
          <w:sz w:val="22"/>
        </w:rPr>
        <w:t xml:space="preserve"> </w:t>
      </w:r>
      <w:r w:rsidR="004462CB" w:rsidRPr="001710BE">
        <w:rPr>
          <w:color w:val="231F20"/>
          <w:w w:val="95"/>
          <w:sz w:val="22"/>
        </w:rPr>
        <w:t>School</w:t>
      </w:r>
      <w:r w:rsidR="004462CB" w:rsidRPr="001710BE">
        <w:rPr>
          <w:color w:val="231F20"/>
          <w:spacing w:val="-27"/>
          <w:w w:val="95"/>
          <w:sz w:val="22"/>
        </w:rPr>
        <w:t xml:space="preserve"> </w:t>
      </w:r>
      <w:r w:rsidR="004462CB" w:rsidRPr="001710BE">
        <w:rPr>
          <w:color w:val="231F20"/>
          <w:w w:val="95"/>
          <w:sz w:val="22"/>
        </w:rPr>
        <w:t>Meals</w:t>
      </w:r>
      <w:r w:rsidR="004462CB" w:rsidRPr="001710BE">
        <w:rPr>
          <w:color w:val="231F20"/>
          <w:spacing w:val="-28"/>
          <w:w w:val="95"/>
          <w:sz w:val="22"/>
        </w:rPr>
        <w:t xml:space="preserve"> </w:t>
      </w:r>
      <w:r w:rsidR="004462CB" w:rsidRPr="001710BE">
        <w:rPr>
          <w:color w:val="231F20"/>
          <w:w w:val="95"/>
          <w:sz w:val="22"/>
        </w:rPr>
        <w:t>or</w:t>
      </w:r>
      <w:r w:rsidR="004462CB" w:rsidRPr="001710BE">
        <w:rPr>
          <w:color w:val="231F20"/>
          <w:spacing w:val="-27"/>
          <w:w w:val="95"/>
          <w:sz w:val="22"/>
        </w:rPr>
        <w:t xml:space="preserve"> </w:t>
      </w:r>
      <w:r w:rsidR="004462CB" w:rsidRPr="001710BE">
        <w:rPr>
          <w:color w:val="231F20"/>
          <w:w w:val="95"/>
          <w:sz w:val="22"/>
        </w:rPr>
        <w:t>Free</w:t>
      </w:r>
      <w:r w:rsidR="004462CB" w:rsidRPr="001710BE">
        <w:rPr>
          <w:color w:val="231F20"/>
          <w:spacing w:val="-27"/>
          <w:w w:val="95"/>
          <w:sz w:val="22"/>
        </w:rPr>
        <w:t xml:space="preserve"> </w:t>
      </w:r>
      <w:r w:rsidR="004462CB" w:rsidRPr="001710BE">
        <w:rPr>
          <w:color w:val="231F20"/>
          <w:w w:val="95"/>
          <w:sz w:val="22"/>
        </w:rPr>
        <w:t>Milk</w:t>
      </w:r>
    </w:p>
    <w:p w:rsidR="00D33CFA" w:rsidRDefault="004462CB">
      <w:pPr>
        <w:pStyle w:val="BodyText"/>
        <w:spacing w:before="20"/>
        <w:ind w:left="120"/>
        <w:rPr>
          <w:rFonts w:cs="Arial"/>
        </w:rPr>
      </w:pPr>
      <w:r>
        <w:rPr>
          <w:color w:val="231F20"/>
        </w:rPr>
        <w:t>Complete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household.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(not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pencil).</w:t>
      </w:r>
    </w:p>
    <w:p w:rsidR="001710BE" w:rsidRPr="001710BE" w:rsidRDefault="004462CB" w:rsidP="00F15E5C">
      <w:pPr>
        <w:pStyle w:val="Heading1"/>
        <w:tabs>
          <w:tab w:val="left" w:pos="2001"/>
        </w:tabs>
        <w:ind w:right="370"/>
        <w:rPr>
          <w:w w:val="95"/>
          <w:sz w:val="20"/>
        </w:rPr>
      </w:pPr>
      <w:r>
        <w:rPr>
          <w:w w:val="95"/>
        </w:rPr>
        <w:br w:type="column"/>
      </w:r>
      <w:bookmarkStart w:id="0" w:name="_GoBack"/>
      <w:bookmarkEnd w:id="0"/>
      <w:r w:rsidR="001710BE" w:rsidRPr="001710BE">
        <w:rPr>
          <w:w w:val="95"/>
          <w:sz w:val="20"/>
        </w:rPr>
        <w:lastRenderedPageBreak/>
        <w:t xml:space="preserve"> </w:t>
      </w:r>
    </w:p>
    <w:p w:rsidR="001710BE" w:rsidRPr="001710BE" w:rsidRDefault="00286079" w:rsidP="001710BE">
      <w:pPr>
        <w:pStyle w:val="Heading1"/>
        <w:tabs>
          <w:tab w:val="left" w:pos="2001"/>
        </w:tabs>
        <w:rPr>
          <w:rFonts w:cs="Arial"/>
          <w:sz w:val="20"/>
        </w:rPr>
      </w:pPr>
      <w:sdt>
        <w:sdtPr>
          <w:rPr>
            <w:w w:val="95"/>
            <w:sz w:val="20"/>
          </w:rPr>
          <w:id w:val="-1691753142"/>
        </w:sdtPr>
        <w:sdtEndPr/>
        <w:sdtContent>
          <w:r w:rsidR="001710BE" w:rsidRPr="001710BE">
            <w:rPr>
              <w:rFonts w:ascii="MS Gothic" w:eastAsia="MS Gothic" w:hint="eastAsia"/>
              <w:w w:val="95"/>
              <w:sz w:val="20"/>
            </w:rPr>
            <w:t>☐</w:t>
          </w:r>
        </w:sdtContent>
      </w:sdt>
      <w:r w:rsidR="001710BE" w:rsidRPr="001710BE">
        <w:rPr>
          <w:color w:val="231F20"/>
          <w:w w:val="95"/>
          <w:sz w:val="20"/>
        </w:rPr>
        <w:t>New</w:t>
      </w:r>
      <w:r w:rsidR="001710BE" w:rsidRPr="001710BE">
        <w:rPr>
          <w:color w:val="231F20"/>
          <w:spacing w:val="12"/>
          <w:w w:val="95"/>
          <w:sz w:val="20"/>
        </w:rPr>
        <w:t xml:space="preserve"> </w:t>
      </w:r>
      <w:r w:rsidR="001710BE" w:rsidRPr="001710BE">
        <w:rPr>
          <w:color w:val="231F20"/>
          <w:w w:val="95"/>
          <w:sz w:val="20"/>
        </w:rPr>
        <w:t xml:space="preserve">Applicant  </w:t>
      </w:r>
      <w:sdt>
        <w:sdtPr>
          <w:rPr>
            <w:color w:val="231F20"/>
            <w:w w:val="95"/>
            <w:sz w:val="20"/>
          </w:rPr>
          <w:id w:val="-433982352"/>
        </w:sdtPr>
        <w:sdtEndPr/>
        <w:sdtContent>
          <w:r w:rsidR="001710BE" w:rsidRPr="001710BE">
            <w:rPr>
              <w:rFonts w:ascii="MS Gothic" w:eastAsia="MS Gothic" w:hAnsi="MS Gothic" w:hint="eastAsia"/>
              <w:color w:val="231F20"/>
              <w:w w:val="95"/>
              <w:sz w:val="20"/>
            </w:rPr>
            <w:t>☐</w:t>
          </w:r>
        </w:sdtContent>
      </w:sdt>
      <w:r w:rsidR="001710BE" w:rsidRPr="001710BE">
        <w:rPr>
          <w:color w:val="231F20"/>
          <w:w w:val="95"/>
          <w:sz w:val="20"/>
        </w:rPr>
        <w:t xml:space="preserve"> Previous</w:t>
      </w:r>
      <w:r w:rsidR="001710BE" w:rsidRPr="001710BE">
        <w:rPr>
          <w:color w:val="231F20"/>
          <w:spacing w:val="-21"/>
          <w:w w:val="95"/>
          <w:sz w:val="20"/>
        </w:rPr>
        <w:t xml:space="preserve"> </w:t>
      </w:r>
      <w:r w:rsidR="001710BE" w:rsidRPr="001710BE">
        <w:rPr>
          <w:color w:val="231F20"/>
          <w:w w:val="95"/>
          <w:sz w:val="20"/>
        </w:rPr>
        <w:t>Applicant</w:t>
      </w:r>
    </w:p>
    <w:p w:rsidR="00D33CFA" w:rsidRDefault="00D33CFA" w:rsidP="00F15E5C">
      <w:pPr>
        <w:ind w:right="190"/>
        <w:rPr>
          <w:rFonts w:ascii="Arial" w:eastAsia="Arial" w:hAnsi="Arial" w:cs="Arial"/>
        </w:rPr>
        <w:sectPr w:rsidR="00D33CFA" w:rsidSect="00F15E5C">
          <w:type w:val="continuous"/>
          <w:pgSz w:w="15840" w:h="12240" w:orient="landscape"/>
          <w:pgMar w:top="280" w:right="180" w:bottom="0" w:left="240" w:header="720" w:footer="720" w:gutter="0"/>
          <w:cols w:num="2" w:space="720" w:equalWidth="0">
            <w:col w:w="7690" w:space="3670"/>
            <w:col w:w="4060"/>
          </w:cols>
        </w:sectPr>
      </w:pPr>
    </w:p>
    <w:p w:rsidR="00D33CFA" w:rsidRDefault="00FF46EC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1270</wp:posOffset>
                </wp:positionV>
                <wp:extent cx="9603740" cy="262890"/>
                <wp:effectExtent l="0" t="0" r="0" b="3810"/>
                <wp:wrapNone/>
                <wp:docPr id="1432" name="Group 1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740" cy="262890"/>
                          <a:chOff x="0" y="0"/>
                          <a:chExt cx="15124" cy="414"/>
                        </a:xfrm>
                      </wpg:grpSpPr>
                      <wpg:grpSp>
                        <wpg:cNvPr id="1433" name="Group 1630"/>
                        <wpg:cNvGrpSpPr>
                          <a:grpSpLocks/>
                        </wpg:cNvGrpSpPr>
                        <wpg:grpSpPr bwMode="auto">
                          <a:xfrm>
                            <a:off x="982" y="0"/>
                            <a:ext cx="14142" cy="414"/>
                            <a:chOff x="982" y="0"/>
                            <a:chExt cx="14142" cy="414"/>
                          </a:xfrm>
                        </wpg:grpSpPr>
                        <wps:wsp>
                          <wps:cNvPr id="1434" name="Freeform 1631"/>
                          <wps:cNvSpPr>
                            <a:spLocks/>
                          </wps:cNvSpPr>
                          <wps:spPr bwMode="auto">
                            <a:xfrm>
                              <a:off x="982" y="0"/>
                              <a:ext cx="14142" cy="414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T0 w 14142"/>
                                <a:gd name="T2" fmla="*/ 414 h 414"/>
                                <a:gd name="T3" fmla="+- 0 15123 982"/>
                                <a:gd name="T4" fmla="*/ T3 w 14142"/>
                                <a:gd name="T5" fmla="*/ 414 h 414"/>
                                <a:gd name="T6" fmla="+- 0 15123 982"/>
                                <a:gd name="T7" fmla="*/ T6 w 14142"/>
                                <a:gd name="T8" fmla="*/ 0 h 414"/>
                                <a:gd name="T9" fmla="+- 0 982 982"/>
                                <a:gd name="T10" fmla="*/ T9 w 14142"/>
                                <a:gd name="T11" fmla="*/ 0 h 414"/>
                                <a:gd name="T12" fmla="+- 0 982 982"/>
                                <a:gd name="T13" fmla="*/ T12 w 14142"/>
                                <a:gd name="T14" fmla="*/ 414 h 41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4142" h="414">
                                  <a:moveTo>
                                    <a:pt x="0" y="414"/>
                                  </a:moveTo>
                                  <a:lnTo>
                                    <a:pt x="14141" y="414"/>
                                  </a:lnTo>
                                  <a:lnTo>
                                    <a:pt x="14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6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874" cy="414"/>
                            <a:chOff x="0" y="0"/>
                            <a:chExt cx="13874" cy="414"/>
                          </a:xfrm>
                        </wpg:grpSpPr>
                        <wps:wsp>
                          <wps:cNvPr id="98" name="Freeform 16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2" cy="414"/>
                            </a:xfrm>
                            <a:custGeom>
                              <a:avLst/>
                              <a:gdLst>
                                <a:gd name="T0" fmla="*/ 0 w 982"/>
                                <a:gd name="T1" fmla="*/ 414 h 414"/>
                                <a:gd name="T2" fmla="*/ 982 w 982"/>
                                <a:gd name="T3" fmla="*/ 414 h 414"/>
                                <a:gd name="T4" fmla="*/ 982 w 982"/>
                                <a:gd name="T5" fmla="*/ 0 h 414"/>
                                <a:gd name="T6" fmla="*/ 0 w 982"/>
                                <a:gd name="T7" fmla="*/ 0 h 414"/>
                                <a:gd name="T8" fmla="*/ 0 w 982"/>
                                <a:gd name="T9" fmla="*/ 414 h 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2" h="414">
                                  <a:moveTo>
                                    <a:pt x="0" y="414"/>
                                  </a:moveTo>
                                  <a:lnTo>
                                    <a:pt x="982" y="414"/>
                                  </a:lnTo>
                                  <a:lnTo>
                                    <a:pt x="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Text Box 16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2" y="112"/>
                              <a:ext cx="7620" cy="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3CFA" w:rsidRDefault="004462C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sz w:val="18"/>
                                  </w:rPr>
                                  <w:t>t</w:t>
                                </w:r>
                                <w:r w:rsidR="00B93F7D">
                                  <w:rPr>
                                    <w:rFonts w:ascii="Arial"/>
                                    <w:color w:val="231F20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8"/>
                                  </w:rPr>
                                  <w:t>ALL</w:t>
                                </w:r>
                                <w:r w:rsidR="00B93F7D"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8"/>
                                  </w:rPr>
                                  <w:t>Hou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8"/>
                                  </w:rPr>
                                  <w:t>eho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8"/>
                                  </w:rPr>
                                  <w:t>ld</w:t>
                                </w:r>
                                <w:r w:rsidR="00B93F7D"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8"/>
                                  </w:rPr>
                                  <w:t>Me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8"/>
                                  </w:rPr>
                                  <w:t>mb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8"/>
                                  </w:rPr>
                                  <w:t>er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sz w:val="18"/>
                                  </w:rPr>
                                  <w:t>s</w:t>
                                </w:r>
                                <w:r w:rsidR="00B93F7D">
                                  <w:rPr>
                                    <w:rFonts w:ascii="Arial"/>
                                    <w:color w:val="231F20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sz w:val="18"/>
                                  </w:rPr>
                                  <w:t>wh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8"/>
                                  </w:rPr>
                                  <w:t>o</w:t>
                                </w:r>
                                <w:r w:rsidR="00B93F7D"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8"/>
                                  </w:rPr>
                                  <w:t>are</w:t>
                                </w:r>
                                <w:r w:rsidR="00B93F7D"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8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8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sz w:val="18"/>
                                  </w:rPr>
                                  <w:t>s,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8"/>
                                  </w:rPr>
                                  <w:t>ch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8"/>
                                  </w:rPr>
                                  <w:t>ild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8"/>
                                  </w:rPr>
                                  <w:t>ren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sz w:val="18"/>
                                  </w:rPr>
                                  <w:t>,</w:t>
                                </w:r>
                                <w:r w:rsidR="00B93F7D">
                                  <w:rPr>
                                    <w:rFonts w:ascii="Arial"/>
                                    <w:color w:val="231F20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sz w:val="18"/>
                                  </w:rPr>
                                  <w:t>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8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8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sz w:val="18"/>
                                  </w:rPr>
                                  <w:t>s</w:t>
                                </w:r>
                                <w:r w:rsidR="00B93F7D">
                                  <w:rPr>
                                    <w:rFonts w:ascii="Arial"/>
                                    <w:color w:val="231F20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up</w:t>
                                </w:r>
                                <w:r w:rsidR="00B93F7D"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sz w:val="18"/>
                                  </w:rPr>
                                  <w:t>o</w:t>
                                </w:r>
                                <w:r w:rsidR="00B93F7D">
                                  <w:rPr>
                                    <w:rFonts w:ascii="Arial"/>
                                    <w:color w:val="231F20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sz w:val="18"/>
                                  </w:rPr>
                                  <w:t>nd</w:t>
                                </w:r>
                                <w:r w:rsidR="00B93F7D">
                                  <w:rPr>
                                    <w:rFonts w:ascii="Arial"/>
                                    <w:color w:val="231F20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8"/>
                                  </w:rPr>
                                  <w:t>nc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8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8"/>
                                  </w:rPr>
                                  <w:t>di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8"/>
                                  </w:rPr>
                                  <w:t>g</w:t>
                                </w:r>
                                <w:r w:rsidR="00B93F7D"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8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8"/>
                                  </w:rPr>
                                  <w:t>ra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5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sz w:val="18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Text Box 16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50" y="142"/>
                              <a:ext cx="5124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3CFA" w:rsidRDefault="004462CB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6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3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6"/>
                                  </w:rPr>
                                  <w:t>mor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5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3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5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5"/>
                                    <w:sz w:val="16"/>
                                  </w:rPr>
                                  <w:t>aces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2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5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6"/>
                                  </w:rPr>
                                  <w:t>quir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5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3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3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6"/>
                                  </w:rPr>
                                  <w:t>ddition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3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5"/>
                                    <w:sz w:val="16"/>
                                  </w:rPr>
                                  <w:t>es,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3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6"/>
                                  </w:rPr>
                                  <w:t>tt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5"/>
                                    <w:sz w:val="16"/>
                                  </w:rPr>
                                  <w:t>ac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2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6"/>
                                  </w:rPr>
                                  <w:t>noth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5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2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5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5"/>
                                    <w:sz w:val="16"/>
                                  </w:rPr>
                                  <w:t>ee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2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2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5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4"/>
                                    <w:w w:val="95"/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Text Box 16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12"/>
                              <a:ext cx="521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3CFA" w:rsidRPr="00A43B1F" w:rsidRDefault="004462CB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b/>
                                    <w:color w:val="FFFFFF" w:themeColor="background1"/>
                                    <w:sz w:val="19"/>
                                    <w:szCs w:val="19"/>
                                  </w:rPr>
                                </w:pPr>
                                <w:r w:rsidRPr="00A43B1F">
                                  <w:rPr>
                                    <w:rFonts w:ascii="Arial"/>
                                    <w:b/>
                                    <w:color w:val="FFFFFF" w:themeColor="background1"/>
                                    <w:w w:val="80"/>
                                    <w:sz w:val="19"/>
                                  </w:rPr>
                                  <w:t>STEP</w:t>
                                </w:r>
                                <w:r w:rsidRPr="00A43B1F">
                                  <w:rPr>
                                    <w:rFonts w:ascii="Arial"/>
                                    <w:b/>
                                    <w:color w:val="FFFFFF" w:themeColor="background1"/>
                                    <w:spacing w:val="-5"/>
                                    <w:w w:val="80"/>
                                    <w:sz w:val="19"/>
                                  </w:rPr>
                                  <w:t xml:space="preserve"> </w:t>
                                </w:r>
                                <w:r w:rsidRPr="00A43B1F">
                                  <w:rPr>
                                    <w:rFonts w:ascii="Arial"/>
                                    <w:b/>
                                    <w:color w:val="FFFFFF" w:themeColor="background1"/>
                                    <w:w w:val="80"/>
                                    <w:sz w:val="19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4" o:spid="_x0000_s1026" style="position:absolute;left:0;text-align:left;margin-left:6.15pt;margin-top:.1pt;width:756.2pt;height:20.7pt;z-index:-251657728" coordsize="15124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">
                <v:group id="Group 1630" o:spid="_x0000_s1027" style="position:absolute;left:982;width:14142;height:414" coordorigin="982" coordsize="14142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uRs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/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quRsMQAAADdAAAA&#10;DwAAAAAAAAAAAAAAAACqAgAAZHJzL2Rvd25yZXYueG1sUEsFBgAAAAAEAAQA+gAAAJsDAAAAAA==&#10;">
                  <v:shape id="Freeform 1631" o:spid="_x0000_s1028" style="position:absolute;left:982;width:14142;height:414;visibility:visible;mso-wrap-style:square;v-text-anchor:top" coordsize="1414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OAsMA&#10;AADdAAAADwAAAGRycy9kb3ducmV2LnhtbERPTWvCQBC9F/oflhG81Y2ttZK6ihYEIb0Yi+dpdkyC&#10;2dmwu5r4711B8DaP9znzZW8acSHna8sKxqMEBHFhdc2lgr/95m0GwgdkjY1lUnAlD8vF68scU207&#10;3tElD6WIIexTVFCF0KZS+qIig35kW+LIHa0zGCJ0pdQOuxhuGvmeJFNpsObYUGFLPxUVp/xsFHj5&#10;uadu+nvdZqv1Js8O/1325ZQaDvrVN4hAfXiKH+6tjvMnHxO4fxN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oOAsMAAADdAAAADwAAAAAAAAAAAAAAAACYAgAAZHJzL2Rv&#10;d25yZXYueG1sUEsFBgAAAAAEAAQA9QAAAIgDAAAAAA==&#10;" path="m,414r14141,l14141,,,,,414xe" fillcolor="#e6e7e8" stroked="f">
                    <v:path arrowok="t" o:connecttype="custom" o:connectlocs="0,414;14141,414;14141,0;0,0;0,414" o:connectangles="0,0,0,0,0"/>
                  </v:shape>
                </v:group>
                <v:group id="Group 1625" o:spid="_x0000_s1029" style="position:absolute;width:13874;height:414" coordsize="13874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629" o:spid="_x0000_s1030" style="position:absolute;width:982;height:414;visibility:visible;mso-wrap-style:square;v-text-anchor:top" coordsize="98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VMwsEA&#10;AADbAAAADwAAAGRycy9kb3ducmV2LnhtbERPy4rCMBTdC/5DuIIb0VQXRatRVBDEheOjC5fX5toW&#10;m5vSRO38/WQx4PJw3otVayrxpsaVlhWMRxEI4szqknMF6XU3nIJwHlljZZkU/JKD1bLbWWCi7YfP&#10;9L74XIQQdgkqKLyvEyldVpBBN7I1ceAetjHoA2xyqRv8hHBTyUkUxdJgyaGhwJq2BWXPy8so+Bls&#10;7qfTce+fxzhOb+lBP/RLK9Xvtes5CE+t/4r/3XutYBbGhi/h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lTMLBAAAA2wAAAA8AAAAAAAAAAAAAAAAAmAIAAGRycy9kb3du&#10;cmV2LnhtbFBLBQYAAAAABAAEAPUAAACGAwAAAAA=&#10;" path="m,414r982,l982,,,,,414xe" fillcolor="#231f20" stroked="f">
                    <v:path arrowok="t" o:connecttype="custom" o:connectlocs="0,414;982,414;982,0;0,0;0,41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27" o:spid="_x0000_s1031" type="#_x0000_t202" style="position:absolute;left:982;top:112;width:762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  <v:textbox inset="0,0,0,0">
                      <w:txbxContent>
                        <w:p w:rsidR="00D33CFA" w:rsidRDefault="004462C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sz w:val="18"/>
                            </w:rPr>
                            <w:t>t</w:t>
                          </w:r>
                          <w:r w:rsidR="00B93F7D">
                            <w:rPr>
                              <w:rFonts w:ascii="Arial"/>
                              <w:color w:val="231F2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8"/>
                            </w:rPr>
                            <w:t>ALL</w:t>
                          </w:r>
                          <w:r w:rsidR="00B93F7D">
                            <w:rPr>
                              <w:rFonts w:ascii="Arial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8"/>
                            </w:rPr>
                            <w:t>Hou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8"/>
                            </w:rPr>
                            <w:t>eho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8"/>
                            </w:rPr>
                            <w:t>ld</w:t>
                          </w:r>
                          <w:r w:rsidR="00B93F7D">
                            <w:rPr>
                              <w:rFonts w:ascii="Arial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8"/>
                            </w:rPr>
                            <w:t>Me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8"/>
                            </w:rPr>
                            <w:t>mb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8"/>
                            </w:rPr>
                            <w:t>er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sz w:val="18"/>
                            </w:rPr>
                            <w:t>s</w:t>
                          </w:r>
                          <w:r w:rsidR="00B93F7D">
                            <w:rPr>
                              <w:rFonts w:ascii="Arial"/>
                              <w:color w:val="231F2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sz w:val="18"/>
                            </w:rPr>
                            <w:t>wh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8"/>
                            </w:rPr>
                            <w:t>o</w:t>
                          </w:r>
                          <w:r w:rsidR="00B93F7D">
                            <w:rPr>
                              <w:rFonts w:ascii="Arial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8"/>
                            </w:rPr>
                            <w:t>are</w:t>
                          </w:r>
                          <w:r w:rsidR="00B93F7D">
                            <w:rPr>
                              <w:rFonts w:ascii="Arial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8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sz w:val="18"/>
                            </w:rPr>
                            <w:t>s,</w:t>
                          </w:r>
                          <w:r>
                            <w:rPr>
                              <w:rFonts w:ascii="Arial"/>
                              <w:color w:val="231F20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8"/>
                            </w:rPr>
                            <w:t>ch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8"/>
                            </w:rPr>
                            <w:t>ild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8"/>
                            </w:rPr>
                            <w:t>ren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sz w:val="18"/>
                            </w:rPr>
                            <w:t>,</w:t>
                          </w:r>
                          <w:r w:rsidR="00B93F7D">
                            <w:rPr>
                              <w:rFonts w:ascii="Arial"/>
                              <w:color w:val="231F2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sz w:val="18"/>
                            </w:rPr>
                            <w:t>nd</w:t>
                          </w:r>
                          <w:r>
                            <w:rPr>
                              <w:rFonts w:ascii="Arial"/>
                              <w:color w:val="231F20"/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8"/>
                            </w:rPr>
                            <w:t>en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sz w:val="18"/>
                            </w:rPr>
                            <w:t>s</w:t>
                          </w:r>
                          <w:r w:rsidR="00B93F7D">
                            <w:rPr>
                              <w:rFonts w:ascii="Arial"/>
                              <w:color w:val="231F2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up</w:t>
                          </w:r>
                          <w:r w:rsidR="00B93F7D"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sz w:val="18"/>
                            </w:rPr>
                            <w:t>o</w:t>
                          </w:r>
                          <w:r w:rsidR="00B93F7D">
                            <w:rPr>
                              <w:rFonts w:ascii="Arial"/>
                              <w:color w:val="231F2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sz w:val="18"/>
                            </w:rPr>
                            <w:t>nd</w:t>
                          </w:r>
                          <w:r w:rsidR="00B93F7D">
                            <w:rPr>
                              <w:rFonts w:ascii="Arial"/>
                              <w:color w:val="231F2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8"/>
                            </w:rPr>
                            <w:t>nc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8"/>
                            </w:rPr>
                            <w:t>g</w:t>
                          </w:r>
                          <w:r w:rsidR="00B93F7D">
                            <w:rPr>
                              <w:rFonts w:ascii="Arial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8"/>
                            </w:rPr>
                            <w:t>ra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sz w:val="18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626" o:spid="_x0000_s1032" type="#_x0000_t202" style="position:absolute;left:8750;top:142;width:5124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  <v:textbox inset="0,0,0,0">
                      <w:txbxContent>
                        <w:p w:rsidR="00D33CFA" w:rsidRDefault="004462CB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6"/>
                            </w:rPr>
                            <w:t>if</w:t>
                          </w:r>
                          <w:r>
                            <w:rPr>
                              <w:rFonts w:ascii="Arial"/>
                              <w:color w:val="231F20"/>
                              <w:spacing w:val="-1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6"/>
                            </w:rPr>
                            <w:t>mor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5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5"/>
                              <w:sz w:val="16"/>
                            </w:rPr>
                            <w:t>aces</w:t>
                          </w:r>
                          <w:r>
                            <w:rPr>
                              <w:rFonts w:ascii="Arial"/>
                              <w:color w:val="231F20"/>
                              <w:spacing w:val="-1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6"/>
                            </w:rPr>
                            <w:t>quir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color w:val="231F20"/>
                              <w:spacing w:val="-1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6"/>
                            </w:rPr>
                            <w:t>ddition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231F20"/>
                              <w:spacing w:val="-1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5"/>
                              <w:sz w:val="16"/>
                            </w:rPr>
                            <w:t>es,</w:t>
                          </w:r>
                          <w:r>
                            <w:rPr>
                              <w:rFonts w:ascii="Arial"/>
                              <w:color w:val="231F20"/>
                              <w:spacing w:val="-1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6"/>
                            </w:rPr>
                            <w:t>tt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5"/>
                              <w:sz w:val="16"/>
                            </w:rPr>
                            <w:t>ac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  <w:spacing w:val="-1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6"/>
                            </w:rPr>
                            <w:t>noth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-1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5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5"/>
                              <w:sz w:val="16"/>
                            </w:rPr>
                            <w:t>ee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1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231F20"/>
                              <w:spacing w:val="-1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w w:val="95"/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628" o:spid="_x0000_s1033" type="#_x0000_t202" style="position:absolute;left:159;top:112;width:521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  <v:textbox inset="0,0,0,0">
                      <w:txbxContent>
                        <w:p w:rsidR="00D33CFA" w:rsidRPr="00A43B1F" w:rsidRDefault="004462CB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r w:rsidRPr="00A43B1F">
                            <w:rPr>
                              <w:rFonts w:ascii="Arial"/>
                              <w:b/>
                              <w:color w:val="FFFFFF" w:themeColor="background1"/>
                              <w:w w:val="80"/>
                              <w:sz w:val="19"/>
                            </w:rPr>
                            <w:t>STEP</w:t>
                          </w:r>
                          <w:r w:rsidRPr="00A43B1F">
                            <w:rPr>
                              <w:rFonts w:ascii="Arial"/>
                              <w:b/>
                              <w:color w:val="FFFFFF" w:themeColor="background1"/>
                              <w:spacing w:val="-5"/>
                              <w:w w:val="80"/>
                              <w:sz w:val="19"/>
                            </w:rPr>
                            <w:t xml:space="preserve"> </w:t>
                          </w:r>
                          <w:r w:rsidRPr="00A43B1F">
                            <w:rPr>
                              <w:rFonts w:ascii="Arial"/>
                              <w:b/>
                              <w:color w:val="FFFFFF" w:themeColor="background1"/>
                              <w:w w:val="80"/>
                              <w:sz w:val="19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33CFA" w:rsidRDefault="00D33CF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D33CFA" w:rsidSect="00F15E5C">
          <w:type w:val="continuous"/>
          <w:pgSz w:w="15840" w:h="12240" w:orient="landscape"/>
          <w:pgMar w:top="280" w:right="360" w:bottom="0" w:left="240" w:header="720" w:footer="720" w:gutter="0"/>
          <w:cols w:space="720"/>
        </w:sectPr>
      </w:pPr>
    </w:p>
    <w:p w:rsidR="00D33CFA" w:rsidRDefault="00D33CFA">
      <w:pPr>
        <w:spacing w:before="6"/>
        <w:rPr>
          <w:rFonts w:ascii="Arial" w:eastAsia="Arial" w:hAnsi="Arial" w:cs="Arial"/>
          <w:sz w:val="15"/>
          <w:szCs w:val="15"/>
        </w:rPr>
      </w:pPr>
    </w:p>
    <w:p w:rsidR="00307FE4" w:rsidRDefault="00FF46EC">
      <w:pPr>
        <w:jc w:val="right"/>
        <w:rPr>
          <w:rFonts w:ascii="Arial" w:eastAsia="Arial" w:hAnsi="Arial" w:cs="Arial"/>
          <w:color w:val="231F20"/>
          <w:w w:val="90"/>
          <w:sz w:val="16"/>
          <w:szCs w:val="16"/>
        </w:rPr>
      </w:pPr>
      <w:r>
        <w:rPr>
          <w:rFonts w:ascii="Arial" w:eastAsia="Arial" w:hAnsi="Arial" w:cs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-635</wp:posOffset>
                </wp:positionV>
                <wp:extent cx="1187450" cy="1743710"/>
                <wp:effectExtent l="0" t="0" r="12700" b="27940"/>
                <wp:wrapNone/>
                <wp:docPr id="1431" name="Pentag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0" cy="1743710"/>
                        </a:xfrm>
                        <a:prstGeom prst="homePlate">
                          <a:avLst>
                            <a:gd name="adj" fmla="val 786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3D4" w:rsidRPr="00D74D7D" w:rsidRDefault="004133D4" w:rsidP="008A65CB">
                            <w:pPr>
                              <w:ind w:left="-9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74D7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Definition of </w:t>
                            </w:r>
                            <w:r w:rsidRPr="00D74D7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Household Member</w:t>
                            </w:r>
                            <w:r w:rsidRPr="00D74D7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. “Anyone who is living with you </w:t>
                            </w:r>
                            <w:r w:rsidR="00D74D7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&amp;</w:t>
                            </w:r>
                            <w:r w:rsidRPr="00D74D7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shares income and expenses, even if not related.”</w:t>
                            </w:r>
                          </w:p>
                          <w:p w:rsidR="004133D4" w:rsidRPr="00D74D7D" w:rsidRDefault="004133D4" w:rsidP="008A65CB">
                            <w:pPr>
                              <w:ind w:left="-9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4133D4" w:rsidRPr="00D74D7D" w:rsidRDefault="004133D4" w:rsidP="008A65CB">
                            <w:pPr>
                              <w:ind w:left="-9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74D7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Children in </w:t>
                            </w:r>
                            <w:r w:rsidRPr="00D74D7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Foster care</w:t>
                            </w:r>
                            <w:r w:rsidRPr="00D74D7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and children who meet the definition of </w:t>
                            </w:r>
                            <w:r w:rsidRPr="00D74D7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Homeless, Migrant, </w:t>
                            </w:r>
                            <w:r w:rsidRPr="00D74D7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or </w:t>
                            </w:r>
                            <w:r w:rsidRPr="00D74D7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Runaway</w:t>
                            </w:r>
                            <w:r w:rsidRPr="00D74D7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are eligible for free meals. Read </w:t>
                            </w:r>
                            <w:r w:rsidRPr="00D74D7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How to Apply for Free and Reduced Price School Meals</w:t>
                            </w:r>
                            <w:r w:rsidRPr="00D74D7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for more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6" o:spid="_x0000_s1034" type="#_x0000_t15" style="position:absolute;left:0;text-align:left;margin-left:6.8pt;margin-top:-.05pt;width:93.5pt;height:13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" adj="19901" fillcolor="white [3201]" strokecolor="black [3213]" strokeweight=".5pt">
                <v:path arrowok="t"/>
                <v:textbox>
                  <w:txbxContent>
                    <w:p w:rsidR="004133D4" w:rsidRPr="00D74D7D" w:rsidRDefault="004133D4" w:rsidP="008A65CB">
                      <w:pPr>
                        <w:ind w:left="-9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74D7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Definition of </w:t>
                      </w:r>
                      <w:r w:rsidRPr="00D74D7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Household Member</w:t>
                      </w:r>
                      <w:r w:rsidRPr="00D74D7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. “Anyone who is living with you </w:t>
                      </w:r>
                      <w:r w:rsidR="00D74D7D">
                        <w:rPr>
                          <w:rFonts w:ascii="Arial" w:hAnsi="Arial" w:cs="Arial"/>
                          <w:sz w:val="14"/>
                          <w:szCs w:val="14"/>
                        </w:rPr>
                        <w:t>&amp;</w:t>
                      </w:r>
                      <w:r w:rsidRPr="00D74D7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shares income and expenses, even if not related.”</w:t>
                      </w:r>
                    </w:p>
                    <w:p w:rsidR="004133D4" w:rsidRPr="00D74D7D" w:rsidRDefault="004133D4" w:rsidP="008A65CB">
                      <w:pPr>
                        <w:ind w:left="-9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4133D4" w:rsidRPr="00D74D7D" w:rsidRDefault="004133D4" w:rsidP="008A65CB">
                      <w:pPr>
                        <w:ind w:left="-9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74D7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Children in </w:t>
                      </w:r>
                      <w:r w:rsidRPr="00D74D7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Foster care</w:t>
                      </w:r>
                      <w:r w:rsidRPr="00D74D7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and children who meet the definition of </w:t>
                      </w:r>
                      <w:r w:rsidRPr="00D74D7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Homeless, Migrant, </w:t>
                      </w:r>
                      <w:r w:rsidRPr="00D74D7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or </w:t>
                      </w:r>
                      <w:r w:rsidRPr="00D74D7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Runaway</w:t>
                      </w:r>
                      <w:r w:rsidRPr="00D74D7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are eligible for free meals. Read </w:t>
                      </w:r>
                      <w:r w:rsidRPr="00D74D7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How to Apply for Free and Reduced Price School Meals</w:t>
                      </w:r>
                      <w:r w:rsidRPr="00D74D7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for more information.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D33CFA" w:rsidRDefault="004462CB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90"/>
          <w:sz w:val="16"/>
          <w:szCs w:val="16"/>
        </w:rPr>
        <w:t>Child’s</w:t>
      </w:r>
      <w:r>
        <w:rPr>
          <w:rFonts w:ascii="Arial" w:eastAsia="Arial" w:hAnsi="Arial" w:cs="Arial"/>
          <w:color w:val="231F20"/>
          <w:spacing w:val="1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Name</w:t>
      </w:r>
    </w:p>
    <w:p w:rsidR="00D33CFA" w:rsidRDefault="004462CB">
      <w:pPr>
        <w:spacing w:before="6"/>
        <w:rPr>
          <w:rFonts w:ascii="Arial" w:eastAsia="Arial" w:hAnsi="Arial" w:cs="Arial"/>
          <w:sz w:val="15"/>
          <w:szCs w:val="15"/>
        </w:rPr>
      </w:pPr>
      <w:r>
        <w:br w:type="column"/>
      </w:r>
    </w:p>
    <w:p w:rsidR="00E14A96" w:rsidRDefault="00E14A96">
      <w:pPr>
        <w:jc w:val="right"/>
        <w:rPr>
          <w:rFonts w:ascii="Arial"/>
          <w:color w:val="231F20"/>
          <w:w w:val="90"/>
          <w:sz w:val="16"/>
        </w:rPr>
      </w:pPr>
    </w:p>
    <w:p w:rsidR="00D33CFA" w:rsidRDefault="004462CB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w w:val="90"/>
          <w:sz w:val="16"/>
        </w:rPr>
        <w:t>Age</w:t>
      </w:r>
    </w:p>
    <w:p w:rsidR="00D33CFA" w:rsidRDefault="004462CB">
      <w:pPr>
        <w:spacing w:before="8"/>
        <w:rPr>
          <w:rFonts w:ascii="Arial" w:eastAsia="Arial" w:hAnsi="Arial" w:cs="Arial"/>
          <w:sz w:val="15"/>
          <w:szCs w:val="15"/>
        </w:rPr>
      </w:pPr>
      <w:r>
        <w:br w:type="column"/>
      </w:r>
    </w:p>
    <w:p w:rsidR="00E14A96" w:rsidRDefault="00E14A96">
      <w:pPr>
        <w:ind w:left="242"/>
        <w:rPr>
          <w:rFonts w:ascii="Arial" w:eastAsia="Arial" w:hAnsi="Arial" w:cs="Arial"/>
          <w:color w:val="231F20"/>
          <w:sz w:val="16"/>
          <w:szCs w:val="16"/>
        </w:rPr>
      </w:pPr>
    </w:p>
    <w:p w:rsidR="00D33CFA" w:rsidRDefault="004462CB">
      <w:pPr>
        <w:ind w:left="2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Write</w:t>
      </w:r>
      <w:r>
        <w:rPr>
          <w:rFonts w:ascii="Arial" w:eastAsia="Arial" w:hAnsi="Arial" w:cs="Arial"/>
          <w:color w:val="231F20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name</w:t>
      </w:r>
      <w:r>
        <w:rPr>
          <w:rFonts w:ascii="Arial" w:eastAsia="Arial" w:hAnsi="Arial" w:cs="Arial"/>
          <w:color w:val="231F20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child’s</w:t>
      </w:r>
      <w:r>
        <w:rPr>
          <w:rFonts w:ascii="Arial" w:eastAsia="Arial" w:hAnsi="Arial" w:cs="Arial"/>
          <w:color w:val="231F20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school,</w:t>
      </w:r>
      <w:r>
        <w:rPr>
          <w:rFonts w:ascii="Arial" w:eastAsia="Arial" w:hAnsi="Arial" w:cs="Arial"/>
          <w:color w:val="231F20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“not</w:t>
      </w:r>
      <w:r>
        <w:rPr>
          <w:rFonts w:ascii="Arial" w:eastAsia="Arial" w:hAnsi="Arial" w:cs="Arial"/>
          <w:color w:val="231F20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school”</w:t>
      </w:r>
    </w:p>
    <w:p w:rsidR="00D33CFA" w:rsidRDefault="004462CB">
      <w:pPr>
        <w:spacing w:before="6"/>
        <w:rPr>
          <w:rFonts w:ascii="Arial" w:eastAsia="Arial" w:hAnsi="Arial" w:cs="Arial"/>
          <w:sz w:val="11"/>
          <w:szCs w:val="11"/>
        </w:rPr>
      </w:pPr>
      <w:r>
        <w:br w:type="column"/>
      </w:r>
    </w:p>
    <w:p w:rsidR="00E14A96" w:rsidRDefault="00E14A96">
      <w:pPr>
        <w:ind w:right="298"/>
        <w:jc w:val="right"/>
        <w:rPr>
          <w:rFonts w:ascii="Arial"/>
          <w:color w:val="231F20"/>
          <w:sz w:val="12"/>
        </w:rPr>
      </w:pPr>
    </w:p>
    <w:p w:rsidR="00D33CFA" w:rsidRDefault="004462CB">
      <w:pPr>
        <w:ind w:right="298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z w:val="12"/>
        </w:rPr>
        <w:t>If</w:t>
      </w:r>
      <w:r>
        <w:rPr>
          <w:rFonts w:ascii="Arial"/>
          <w:color w:val="231F20"/>
          <w:spacing w:val="-23"/>
          <w:sz w:val="12"/>
        </w:rPr>
        <w:t xml:space="preserve"> </w:t>
      </w:r>
      <w:r w:rsidR="000F4B45">
        <w:rPr>
          <w:rFonts w:ascii="Arial"/>
          <w:color w:val="231F20"/>
          <w:spacing w:val="-23"/>
          <w:sz w:val="12"/>
        </w:rPr>
        <w:t xml:space="preserve"> </w:t>
      </w:r>
      <w:r>
        <w:rPr>
          <w:rFonts w:ascii="Arial"/>
          <w:color w:val="231F20"/>
          <w:sz w:val="12"/>
        </w:rPr>
        <w:t>a</w:t>
      </w:r>
      <w:r>
        <w:rPr>
          <w:rFonts w:ascii="Arial"/>
          <w:color w:val="231F20"/>
          <w:spacing w:val="-23"/>
          <w:sz w:val="12"/>
        </w:rPr>
        <w:t xml:space="preserve"> </w:t>
      </w:r>
      <w:r w:rsidR="000F4B45">
        <w:rPr>
          <w:rFonts w:ascii="Arial"/>
          <w:color w:val="231F20"/>
          <w:spacing w:val="-23"/>
          <w:sz w:val="12"/>
        </w:rPr>
        <w:t xml:space="preserve"> </w:t>
      </w:r>
      <w:r>
        <w:rPr>
          <w:rFonts w:ascii="Arial"/>
          <w:color w:val="231F20"/>
          <w:sz w:val="12"/>
        </w:rPr>
        <w:t>student,</w:t>
      </w:r>
    </w:p>
    <w:p w:rsidR="00D33CFA" w:rsidRDefault="00FF46EC">
      <w:pPr>
        <w:spacing w:before="6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9036685</wp:posOffset>
                </wp:positionH>
                <wp:positionV relativeFrom="paragraph">
                  <wp:posOffset>425450</wp:posOffset>
                </wp:positionV>
                <wp:extent cx="101600" cy="648335"/>
                <wp:effectExtent l="0" t="0" r="12700" b="18415"/>
                <wp:wrapNone/>
                <wp:docPr id="1532" name="Text Box 1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CFA" w:rsidRDefault="004462CB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2"/>
                              </w:rPr>
                              <w:t>Check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2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101"/>
                                <w:sz w:val="12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7"/>
                                <w:sz w:val="12"/>
                              </w:rPr>
                              <w:t>apply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0" o:spid="_x0000_s1035" type="#_x0000_t202" style="position:absolute;left:0;text-align:left;margin-left:711.55pt;margin-top:33.5pt;width:8pt;height:51.0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D33CFA" w:rsidRDefault="004462CB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w w:val="90"/>
                          <w:sz w:val="12"/>
                        </w:rPr>
                        <w:t>Check</w:t>
                      </w:r>
                      <w:r>
                        <w:rPr>
                          <w:rFonts w:ascii="Arial"/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12"/>
                        </w:rPr>
                        <w:t>all</w:t>
                      </w:r>
                      <w:r>
                        <w:rPr>
                          <w:rFonts w:ascii="Arial"/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01"/>
                          <w:sz w:val="12"/>
                        </w:rPr>
                        <w:t>that</w:t>
                      </w:r>
                      <w:r>
                        <w:rPr>
                          <w:rFonts w:ascii="Arial"/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7"/>
                          <w:sz w:val="12"/>
                        </w:rPr>
                        <w:t>apply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62CB">
        <w:rPr>
          <w:rFonts w:ascii="Arial"/>
          <w:color w:val="231F20"/>
          <w:sz w:val="12"/>
        </w:rPr>
        <w:t>write</w:t>
      </w:r>
      <w:r w:rsidR="000F4B45">
        <w:rPr>
          <w:rFonts w:ascii="Arial"/>
          <w:color w:val="231F20"/>
          <w:sz w:val="12"/>
        </w:rPr>
        <w:t xml:space="preserve"> </w:t>
      </w:r>
      <w:r w:rsidR="004462CB">
        <w:rPr>
          <w:rFonts w:ascii="Arial"/>
          <w:color w:val="231F20"/>
          <w:spacing w:val="-14"/>
          <w:sz w:val="12"/>
        </w:rPr>
        <w:t xml:space="preserve"> </w:t>
      </w:r>
      <w:r w:rsidR="004462CB">
        <w:rPr>
          <w:rFonts w:ascii="Arial"/>
          <w:color w:val="231F20"/>
          <w:sz w:val="12"/>
        </w:rPr>
        <w:t>in</w:t>
      </w:r>
      <w:r w:rsidR="004462CB">
        <w:rPr>
          <w:rFonts w:ascii="Arial"/>
          <w:color w:val="231F20"/>
          <w:spacing w:val="-13"/>
          <w:sz w:val="12"/>
        </w:rPr>
        <w:t xml:space="preserve"> </w:t>
      </w:r>
      <w:r w:rsidR="004462CB">
        <w:rPr>
          <w:rFonts w:ascii="Arial"/>
          <w:color w:val="231F20"/>
          <w:sz w:val="12"/>
        </w:rPr>
        <w:t>the</w:t>
      </w:r>
      <w:r w:rsidR="004462CB">
        <w:rPr>
          <w:rFonts w:ascii="Arial"/>
          <w:color w:val="231F20"/>
          <w:spacing w:val="-14"/>
          <w:sz w:val="12"/>
        </w:rPr>
        <w:t xml:space="preserve"> </w:t>
      </w:r>
      <w:r w:rsidR="004462CB">
        <w:rPr>
          <w:rFonts w:ascii="Arial"/>
          <w:color w:val="231F20"/>
          <w:sz w:val="12"/>
        </w:rPr>
        <w:t>grade</w:t>
      </w:r>
    </w:p>
    <w:p w:rsidR="00CF2189" w:rsidRDefault="004462CB">
      <w:pPr>
        <w:spacing w:before="67" w:line="120" w:lineRule="exact"/>
        <w:ind w:left="533" w:right="290" w:firstLine="339"/>
        <w:rPr>
          <w:w w:val="90"/>
        </w:rPr>
      </w:pPr>
      <w:r>
        <w:rPr>
          <w:w w:val="90"/>
        </w:rPr>
        <w:br w:type="column"/>
      </w:r>
    </w:p>
    <w:p w:rsidR="00D33CFA" w:rsidRDefault="00CF2189" w:rsidP="00CF2189">
      <w:pPr>
        <w:spacing w:before="67" w:line="120" w:lineRule="exact"/>
        <w:ind w:left="360" w:right="290" w:firstLine="207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w w:val="90"/>
          <w:sz w:val="12"/>
        </w:rPr>
        <w:t xml:space="preserve">       </w:t>
      </w:r>
      <w:r w:rsidR="00B93F7D">
        <w:rPr>
          <w:rFonts w:ascii="Arial"/>
          <w:color w:val="231F20"/>
          <w:w w:val="90"/>
          <w:sz w:val="12"/>
        </w:rPr>
        <w:t xml:space="preserve"> </w:t>
      </w:r>
      <w:r>
        <w:rPr>
          <w:rFonts w:ascii="Arial"/>
          <w:color w:val="231F20"/>
          <w:w w:val="90"/>
          <w:sz w:val="12"/>
        </w:rPr>
        <w:t xml:space="preserve"> </w:t>
      </w:r>
      <w:r w:rsidR="004462CB">
        <w:rPr>
          <w:rFonts w:ascii="Arial"/>
          <w:color w:val="231F20"/>
          <w:w w:val="90"/>
          <w:sz w:val="12"/>
        </w:rPr>
        <w:t>Homeless,</w:t>
      </w:r>
      <w:r w:rsidR="004462CB">
        <w:rPr>
          <w:rFonts w:ascii="Arial"/>
          <w:color w:val="231F20"/>
          <w:w w:val="74"/>
          <w:sz w:val="12"/>
        </w:rPr>
        <w:t xml:space="preserve"> </w:t>
      </w:r>
      <w:r w:rsidR="004462CB">
        <w:rPr>
          <w:rFonts w:ascii="Arial"/>
          <w:color w:val="231F20"/>
          <w:spacing w:val="-2"/>
          <w:sz w:val="12"/>
        </w:rPr>
        <w:t>Foster</w:t>
      </w:r>
      <w:r>
        <w:rPr>
          <w:rFonts w:ascii="Arial"/>
          <w:color w:val="231F20"/>
          <w:spacing w:val="-2"/>
          <w:sz w:val="12"/>
        </w:rPr>
        <w:t xml:space="preserve">  </w:t>
      </w:r>
      <w:r w:rsidR="004462CB">
        <w:rPr>
          <w:rFonts w:ascii="Arial"/>
          <w:color w:val="231F20"/>
          <w:sz w:val="12"/>
        </w:rPr>
        <w:t xml:space="preserve"> </w:t>
      </w:r>
      <w:r w:rsidR="00B93F7D">
        <w:rPr>
          <w:rFonts w:ascii="Arial"/>
          <w:color w:val="231F20"/>
          <w:sz w:val="12"/>
        </w:rPr>
        <w:t xml:space="preserve"> </w:t>
      </w:r>
      <w:r w:rsidR="004462CB">
        <w:rPr>
          <w:rFonts w:ascii="Arial"/>
          <w:color w:val="231F20"/>
          <w:sz w:val="12"/>
        </w:rPr>
        <w:t>Migrant,</w:t>
      </w:r>
      <w:r w:rsidR="004462CB">
        <w:rPr>
          <w:rFonts w:ascii="Arial"/>
          <w:color w:val="231F20"/>
          <w:spacing w:val="23"/>
          <w:w w:val="96"/>
          <w:sz w:val="12"/>
        </w:rPr>
        <w:t xml:space="preserve"> </w:t>
      </w:r>
      <w:r w:rsidR="00B93F7D">
        <w:rPr>
          <w:rFonts w:ascii="Arial"/>
          <w:color w:val="231F20"/>
          <w:spacing w:val="23"/>
          <w:w w:val="96"/>
          <w:sz w:val="12"/>
        </w:rPr>
        <w:t xml:space="preserve">  </w:t>
      </w:r>
      <w:r w:rsidR="004462CB">
        <w:rPr>
          <w:rFonts w:ascii="Arial"/>
          <w:color w:val="231F20"/>
          <w:w w:val="95"/>
          <w:sz w:val="12"/>
        </w:rPr>
        <w:t>Child</w:t>
      </w:r>
      <w:r w:rsidR="004462CB">
        <w:rPr>
          <w:rFonts w:ascii="Arial"/>
          <w:color w:val="231F20"/>
          <w:spacing w:val="24"/>
          <w:w w:val="95"/>
          <w:sz w:val="12"/>
        </w:rPr>
        <w:t xml:space="preserve"> </w:t>
      </w:r>
      <w:r>
        <w:rPr>
          <w:rFonts w:ascii="Arial"/>
          <w:color w:val="231F20"/>
          <w:spacing w:val="24"/>
          <w:w w:val="95"/>
          <w:sz w:val="12"/>
        </w:rPr>
        <w:t xml:space="preserve">   </w:t>
      </w:r>
      <w:r w:rsidR="004462CB">
        <w:rPr>
          <w:rFonts w:ascii="Arial"/>
          <w:color w:val="231F20"/>
          <w:w w:val="95"/>
          <w:sz w:val="12"/>
        </w:rPr>
        <w:t>Runaway</w:t>
      </w:r>
    </w:p>
    <w:p w:rsidR="00D33CFA" w:rsidRDefault="00D33CFA">
      <w:pPr>
        <w:spacing w:line="120" w:lineRule="exact"/>
        <w:rPr>
          <w:rFonts w:ascii="Arial" w:eastAsia="Arial" w:hAnsi="Arial" w:cs="Arial"/>
          <w:sz w:val="12"/>
          <w:szCs w:val="12"/>
        </w:rPr>
        <w:sectPr w:rsidR="00D33CFA">
          <w:type w:val="continuous"/>
          <w:pgSz w:w="15840" w:h="12240" w:orient="landscape"/>
          <w:pgMar w:top="280" w:right="0" w:bottom="0" w:left="240" w:header="720" w:footer="720" w:gutter="0"/>
          <w:cols w:num="5" w:space="720" w:equalWidth="0">
            <w:col w:w="2982" w:space="1487"/>
            <w:col w:w="2376" w:space="40"/>
            <w:col w:w="3486" w:space="518"/>
            <w:col w:w="2994" w:space="40"/>
            <w:col w:w="1677"/>
          </w:cols>
        </w:sectPr>
      </w:pPr>
    </w:p>
    <w:p w:rsidR="00D33CFA" w:rsidRDefault="00D33CFA">
      <w:pPr>
        <w:spacing w:before="5"/>
        <w:rPr>
          <w:rFonts w:ascii="Arial" w:eastAsia="Arial" w:hAnsi="Arial" w:cs="Arial"/>
          <w:sz w:val="2"/>
          <w:szCs w:val="2"/>
        </w:rPr>
      </w:pPr>
    </w:p>
    <w:p w:rsidR="00D33CFA" w:rsidRDefault="00FF46EC" w:rsidP="00CF2189">
      <w:pPr>
        <w:pStyle w:val="Heading2"/>
        <w:tabs>
          <w:tab w:val="left" w:pos="6471"/>
          <w:tab w:val="left" w:pos="7134"/>
          <w:tab w:val="left" w:pos="12997"/>
          <w:tab w:val="left" w:pos="14310"/>
        </w:tabs>
        <w:spacing w:line="200" w:lineRule="atLeast"/>
        <w:ind w:left="2105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8982710</wp:posOffset>
                </wp:positionH>
                <wp:positionV relativeFrom="paragraph">
                  <wp:posOffset>8890</wp:posOffset>
                </wp:positionV>
                <wp:extent cx="156845" cy="1405255"/>
                <wp:effectExtent l="0" t="0" r="14605" b="23495"/>
                <wp:wrapNone/>
                <wp:docPr id="1533" name="Group 1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405255"/>
                          <a:chOff x="14414" y="183"/>
                          <a:chExt cx="90" cy="2213"/>
                        </a:xfrm>
                      </wpg:grpSpPr>
                      <wpg:grpSp>
                        <wpg:cNvPr id="1534" name="Group 1546"/>
                        <wpg:cNvGrpSpPr>
                          <a:grpSpLocks/>
                        </wpg:cNvGrpSpPr>
                        <wpg:grpSpPr bwMode="auto">
                          <a:xfrm>
                            <a:off x="14423" y="188"/>
                            <a:ext cx="2" cy="2203"/>
                            <a:chOff x="14423" y="188"/>
                            <a:chExt cx="2" cy="2203"/>
                          </a:xfrm>
                        </wpg:grpSpPr>
                        <wps:wsp>
                          <wps:cNvPr id="1535" name="Freeform 1547"/>
                          <wps:cNvSpPr>
                            <a:spLocks/>
                          </wps:cNvSpPr>
                          <wps:spPr bwMode="auto">
                            <a:xfrm>
                              <a:off x="14423" y="188"/>
                              <a:ext cx="2" cy="2203"/>
                            </a:xfrm>
                            <a:custGeom>
                              <a:avLst/>
                              <a:gdLst>
                                <a:gd name="T0" fmla="+- 0 188 188"/>
                                <a:gd name="T1" fmla="*/ 188 h 2203"/>
                                <a:gd name="T2" fmla="+- 0 2391 188"/>
                                <a:gd name="T3" fmla="*/ 2391 h 22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3">
                                  <a:moveTo>
                                    <a:pt x="0" y="0"/>
                                  </a:moveTo>
                                  <a:lnTo>
                                    <a:pt x="0" y="22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6" name="Group 1544"/>
                        <wpg:cNvGrpSpPr>
                          <a:grpSpLocks/>
                        </wpg:cNvGrpSpPr>
                        <wpg:grpSpPr bwMode="auto">
                          <a:xfrm>
                            <a:off x="14419" y="188"/>
                            <a:ext cx="80" cy="2"/>
                            <a:chOff x="14419" y="188"/>
                            <a:chExt cx="80" cy="2"/>
                          </a:xfrm>
                        </wpg:grpSpPr>
                        <wps:wsp>
                          <wps:cNvPr id="1537" name="Freeform 1545"/>
                          <wps:cNvSpPr>
                            <a:spLocks/>
                          </wps:cNvSpPr>
                          <wps:spPr bwMode="auto">
                            <a:xfrm>
                              <a:off x="14419" y="188"/>
                              <a:ext cx="80" cy="2"/>
                            </a:xfrm>
                            <a:custGeom>
                              <a:avLst/>
                              <a:gdLst>
                                <a:gd name="T0" fmla="+- 0 14419 14419"/>
                                <a:gd name="T1" fmla="*/ T0 w 80"/>
                                <a:gd name="T2" fmla="+- 0 14498 14419"/>
                                <a:gd name="T3" fmla="*/ T2 w 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">
                                  <a:moveTo>
                                    <a:pt x="0" y="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8" name="Group 1542"/>
                        <wpg:cNvGrpSpPr>
                          <a:grpSpLocks/>
                        </wpg:cNvGrpSpPr>
                        <wpg:grpSpPr bwMode="auto">
                          <a:xfrm>
                            <a:off x="14423" y="2391"/>
                            <a:ext cx="75" cy="2"/>
                            <a:chOff x="14423" y="2391"/>
                            <a:chExt cx="75" cy="2"/>
                          </a:xfrm>
                        </wpg:grpSpPr>
                        <wps:wsp>
                          <wps:cNvPr id="1539" name="Freeform 1543"/>
                          <wps:cNvSpPr>
                            <a:spLocks/>
                          </wps:cNvSpPr>
                          <wps:spPr bwMode="auto">
                            <a:xfrm>
                              <a:off x="14423" y="2391"/>
                              <a:ext cx="75" cy="2"/>
                            </a:xfrm>
                            <a:custGeom>
                              <a:avLst/>
                              <a:gdLst>
                                <a:gd name="T0" fmla="+- 0 14423 14423"/>
                                <a:gd name="T1" fmla="*/ T0 w 75"/>
                                <a:gd name="T2" fmla="+- 0 14498 14423"/>
                                <a:gd name="T3" fmla="*/ T2 w 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">
                                  <a:moveTo>
                                    <a:pt x="0" y="0"/>
                                  </a:move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CB1B1" id="Group 1541" o:spid="_x0000_s1026" style="position:absolute;margin-left:707.3pt;margin-top:.7pt;width:12.35pt;height:110.65pt;z-index:251649536;mso-position-horizontal-relative:page" coordorigin="14414,183" coordsize="90,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">
                <v:group id="Group 1546" o:spid="_x0000_s1027" style="position:absolute;left:14423;top:188;width:2;height:2203" coordorigin="14423,188" coordsize="2,2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MGW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jBlnFAAAA3QAA&#10;AA8AAAAAAAAAAAAAAAAAqgIAAGRycy9kb3ducmV2LnhtbFBLBQYAAAAABAAEAPoAAACcAwAAAAA=&#10;">
                  <v:shape id="Freeform 1547" o:spid="_x0000_s1028" style="position:absolute;left:14423;top:188;width:2;height:2203;visibility:visible;mso-wrap-style:square;v-text-anchor:top" coordsize="2,2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ZSsQA&#10;AADdAAAADwAAAGRycy9kb3ducmV2LnhtbERPTWvCQBC9C/6HZYReitm0QZHoKiIItj2pLb1Os2MS&#10;k51Ns9sk/ffdguBtHu9zVpvB1KKj1pWWFTxFMQjizOqScwXv5/10AcJ5ZI21ZVLwSw426/Foham2&#10;PR+pO/lchBB2KSoovG9SKV1WkEEX2YY4cBfbGvQBtrnULfYh3NTyOY7n0mDJoaHAhnYFZdXpxyhI&#10;ku/H6qtqji+ffXL9IO5e3+qLUg+TYbsE4Wnwd/HNfdBh/iyZwf834QS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zmUrEAAAA3QAAAA8AAAAAAAAAAAAAAAAAmAIAAGRycy9k&#10;b3ducmV2LnhtbFBLBQYAAAAABAAEAPUAAACJAwAAAAA=&#10;" path="m,l,2203e" filled="f" strokeweight=".5pt">
                    <v:path arrowok="t" o:connecttype="custom" o:connectlocs="0,188;0,2391" o:connectangles="0,0"/>
                  </v:shape>
                </v:group>
                <v:group id="Group 1544" o:spid="_x0000_s1029" style="position:absolute;left:14419;top:188;width:80;height:2" coordorigin="14419,188" coordsize="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09t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W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D09tcQAAADdAAAA&#10;DwAAAAAAAAAAAAAAAACqAgAAZHJzL2Rvd25yZXYueG1sUEsFBgAAAAAEAAQA+gAAAJsDAAAAAA==&#10;">
                  <v:shape id="Freeform 1545" o:spid="_x0000_s1030" style="position:absolute;left:14419;top:188;width:80;height:2;visibility:visible;mso-wrap-style:square;v-text-anchor:top" coordsize="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6FsMA&#10;AADdAAAADwAAAGRycy9kb3ducmV2LnhtbERP22rCQBB9L/gPywi+1Y2KVaKrBEEstPX+AUN2TILZ&#10;2bC7jenfdwsF3+ZwrrNcd6YWLTlfWVYwGiYgiHOrKy4UXC/b1zkIH5A11pZJwQ95WK96L0tMtX3w&#10;idpzKEQMYZ+igjKEJpXS5yUZ9EPbEEfuZp3BEKErpHb4iOGmluMkeZMGK44NJTa0KSm/n7+Ngp1M&#10;pns323y12TgcPrNj+3G5H5Qa9LtsASJQF57if/e7jvOnkxn8fRN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q6FsMAAADdAAAADwAAAAAAAAAAAAAAAACYAgAAZHJzL2Rv&#10;d25yZXYueG1sUEsFBgAAAAAEAAQA9QAAAIgDAAAAAA==&#10;" path="m,l79,e" filled="f" strokeweight=".5pt">
                    <v:path arrowok="t" o:connecttype="custom" o:connectlocs="0,0;79,0" o:connectangles="0,0"/>
                  </v:shape>
                </v:group>
                <v:group id="Group 1542" o:spid="_x0000_s1031" style="position:absolute;left:14423;top:2391;width:75;height:2" coordorigin="14423,2391" coordsize="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4MX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u4MXMcAAADd&#10;AAAADwAAAAAAAAAAAAAAAACqAgAAZHJzL2Rvd25yZXYueG1sUEsFBgAAAAAEAAQA+gAAAJ4DAAAA&#10;AA==&#10;">
                  <v:shape id="Freeform 1543" o:spid="_x0000_s1032" style="position:absolute;left:14423;top:2391;width:75;height:2;visibility:visible;mso-wrap-style:square;v-text-anchor:top" coordsize="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HZpMQA&#10;AADdAAAADwAAAGRycy9kb3ducmV2LnhtbERPzWrCQBC+F/oOyxR6qxtrLG3qKlIQigeraR9gyE6y&#10;wexszK5JfHtXEHqbj+93FqvRNqKnzteOFUwnCQjiwumaKwV/v5uXdxA+IGtsHJOCC3lYLR8fFphp&#10;N/CB+jxUIoawz1CBCaHNpPSFIYt+4lriyJWusxgi7CqpOxxiuG3ka5K8SYs1xwaDLX0ZKo752SqQ&#10;6XwXNsef0u6H6XYwfVrmp1Sp56dx/Qki0Bj+xXf3t47z57MPuH0TT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R2aTEAAAA3QAAAA8AAAAAAAAAAAAAAAAAmAIAAGRycy9k&#10;b3ducmV2LnhtbFBLBQYAAAAABAAEAPUAAACJAwAAAAA=&#10;" path="m,l75,e" filled="f" strokeweight=".5pt">
                    <v:path arrowok="t" o:connecttype="custom" o:connectlocs="0,0;7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2696845" cy="1485900"/>
                <wp:effectExtent l="3175" t="6985" r="5080" b="12065"/>
                <wp:docPr id="1410" name="Group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6845" cy="1485900"/>
                          <a:chOff x="0" y="0"/>
                          <a:chExt cx="4247" cy="2340"/>
                        </a:xfrm>
                      </wpg:grpSpPr>
                      <wpg:grpSp>
                        <wpg:cNvPr id="1411" name="Group 153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242" cy="346"/>
                            <a:chOff x="3" y="3"/>
                            <a:chExt cx="4242" cy="346"/>
                          </a:xfrm>
                        </wpg:grpSpPr>
                        <wps:wsp>
                          <wps:cNvPr id="1412" name="Freeform 153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242" cy="346"/>
                            </a:xfrm>
                            <a:custGeom>
                              <a:avLst/>
                              <a:gdLst>
                                <a:gd name="T0" fmla="*/ 0 w 4242"/>
                                <a:gd name="T1" fmla="*/ 348 h 346"/>
                                <a:gd name="T2" fmla="*/ 4241 w 4242"/>
                                <a:gd name="T3" fmla="*/ 348 h 346"/>
                                <a:gd name="T4" fmla="*/ 4241 w 4242"/>
                                <a:gd name="T5" fmla="*/ 3 h 346"/>
                                <a:gd name="T6" fmla="*/ 0 w 4242"/>
                                <a:gd name="T7" fmla="*/ 3 h 346"/>
                                <a:gd name="T8" fmla="*/ 0 w 4242"/>
                                <a:gd name="T9" fmla="*/ 348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42" h="346">
                                  <a:moveTo>
                                    <a:pt x="0" y="345"/>
                                  </a:moveTo>
                                  <a:lnTo>
                                    <a:pt x="4241" y="345"/>
                                  </a:lnTo>
                                  <a:lnTo>
                                    <a:pt x="4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3" name="Group 1536"/>
                        <wpg:cNvGrpSpPr>
                          <a:grpSpLocks/>
                        </wpg:cNvGrpSpPr>
                        <wpg:grpSpPr bwMode="auto">
                          <a:xfrm>
                            <a:off x="3" y="398"/>
                            <a:ext cx="4242" cy="346"/>
                            <a:chOff x="3" y="398"/>
                            <a:chExt cx="4242" cy="346"/>
                          </a:xfrm>
                        </wpg:grpSpPr>
                        <wps:wsp>
                          <wps:cNvPr id="1414" name="Freeform 1537"/>
                          <wps:cNvSpPr>
                            <a:spLocks/>
                          </wps:cNvSpPr>
                          <wps:spPr bwMode="auto">
                            <a:xfrm>
                              <a:off x="3" y="398"/>
                              <a:ext cx="4242" cy="346"/>
                            </a:xfrm>
                            <a:custGeom>
                              <a:avLst/>
                              <a:gdLst>
                                <a:gd name="T0" fmla="*/ 0 w 4242"/>
                                <a:gd name="T1" fmla="*/ 744 h 346"/>
                                <a:gd name="T2" fmla="*/ 4241 w 4242"/>
                                <a:gd name="T3" fmla="*/ 744 h 346"/>
                                <a:gd name="T4" fmla="*/ 4241 w 4242"/>
                                <a:gd name="T5" fmla="*/ 398 h 346"/>
                                <a:gd name="T6" fmla="*/ 0 w 4242"/>
                                <a:gd name="T7" fmla="*/ 398 h 346"/>
                                <a:gd name="T8" fmla="*/ 0 w 4242"/>
                                <a:gd name="T9" fmla="*/ 744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42" h="346">
                                  <a:moveTo>
                                    <a:pt x="0" y="346"/>
                                  </a:moveTo>
                                  <a:lnTo>
                                    <a:pt x="4241" y="346"/>
                                  </a:lnTo>
                                  <a:lnTo>
                                    <a:pt x="4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5" name="Group 1534"/>
                        <wpg:cNvGrpSpPr>
                          <a:grpSpLocks/>
                        </wpg:cNvGrpSpPr>
                        <wpg:grpSpPr bwMode="auto">
                          <a:xfrm>
                            <a:off x="3" y="794"/>
                            <a:ext cx="4242" cy="346"/>
                            <a:chOff x="3" y="794"/>
                            <a:chExt cx="4242" cy="346"/>
                          </a:xfrm>
                        </wpg:grpSpPr>
                        <wps:wsp>
                          <wps:cNvPr id="1416" name="Freeform 1535"/>
                          <wps:cNvSpPr>
                            <a:spLocks/>
                          </wps:cNvSpPr>
                          <wps:spPr bwMode="auto">
                            <a:xfrm>
                              <a:off x="3" y="794"/>
                              <a:ext cx="4242" cy="346"/>
                            </a:xfrm>
                            <a:custGeom>
                              <a:avLst/>
                              <a:gdLst>
                                <a:gd name="T0" fmla="*/ 0 w 4242"/>
                                <a:gd name="T1" fmla="*/ 1139 h 346"/>
                                <a:gd name="T2" fmla="*/ 4241 w 4242"/>
                                <a:gd name="T3" fmla="*/ 1139 h 346"/>
                                <a:gd name="T4" fmla="*/ 4241 w 4242"/>
                                <a:gd name="T5" fmla="*/ 794 h 346"/>
                                <a:gd name="T6" fmla="*/ 0 w 4242"/>
                                <a:gd name="T7" fmla="*/ 794 h 346"/>
                                <a:gd name="T8" fmla="*/ 0 w 4242"/>
                                <a:gd name="T9" fmla="*/ 1139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42" h="346">
                                  <a:moveTo>
                                    <a:pt x="0" y="345"/>
                                  </a:moveTo>
                                  <a:lnTo>
                                    <a:pt x="4241" y="345"/>
                                  </a:lnTo>
                                  <a:lnTo>
                                    <a:pt x="4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7" name="Group 1532"/>
                        <wpg:cNvGrpSpPr>
                          <a:grpSpLocks/>
                        </wpg:cNvGrpSpPr>
                        <wpg:grpSpPr bwMode="auto">
                          <a:xfrm>
                            <a:off x="3" y="1189"/>
                            <a:ext cx="4242" cy="346"/>
                            <a:chOff x="3" y="1189"/>
                            <a:chExt cx="4242" cy="346"/>
                          </a:xfrm>
                        </wpg:grpSpPr>
                        <wps:wsp>
                          <wps:cNvPr id="1426" name="Freeform 1533"/>
                          <wps:cNvSpPr>
                            <a:spLocks/>
                          </wps:cNvSpPr>
                          <wps:spPr bwMode="auto">
                            <a:xfrm>
                              <a:off x="3" y="1189"/>
                              <a:ext cx="4242" cy="346"/>
                            </a:xfrm>
                            <a:custGeom>
                              <a:avLst/>
                              <a:gdLst>
                                <a:gd name="T0" fmla="*/ 0 w 4242"/>
                                <a:gd name="T1" fmla="*/ 1535 h 346"/>
                                <a:gd name="T2" fmla="*/ 4241 w 4242"/>
                                <a:gd name="T3" fmla="*/ 1535 h 346"/>
                                <a:gd name="T4" fmla="*/ 4241 w 4242"/>
                                <a:gd name="T5" fmla="*/ 1189 h 346"/>
                                <a:gd name="T6" fmla="*/ 0 w 4242"/>
                                <a:gd name="T7" fmla="*/ 1189 h 346"/>
                                <a:gd name="T8" fmla="*/ 0 w 4242"/>
                                <a:gd name="T9" fmla="*/ 1535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42" h="346">
                                  <a:moveTo>
                                    <a:pt x="0" y="346"/>
                                  </a:moveTo>
                                  <a:lnTo>
                                    <a:pt x="4241" y="346"/>
                                  </a:lnTo>
                                  <a:lnTo>
                                    <a:pt x="4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7" name="Group 1530"/>
                        <wpg:cNvGrpSpPr>
                          <a:grpSpLocks/>
                        </wpg:cNvGrpSpPr>
                        <wpg:grpSpPr bwMode="auto">
                          <a:xfrm>
                            <a:off x="3" y="1585"/>
                            <a:ext cx="4242" cy="346"/>
                            <a:chOff x="3" y="1585"/>
                            <a:chExt cx="4242" cy="346"/>
                          </a:xfrm>
                        </wpg:grpSpPr>
                        <wps:wsp>
                          <wps:cNvPr id="1428" name="Freeform 1531"/>
                          <wps:cNvSpPr>
                            <a:spLocks/>
                          </wps:cNvSpPr>
                          <wps:spPr bwMode="auto">
                            <a:xfrm>
                              <a:off x="3" y="1585"/>
                              <a:ext cx="4242" cy="346"/>
                            </a:xfrm>
                            <a:custGeom>
                              <a:avLst/>
                              <a:gdLst>
                                <a:gd name="T0" fmla="*/ 0 w 4242"/>
                                <a:gd name="T1" fmla="*/ 1931 h 346"/>
                                <a:gd name="T2" fmla="*/ 4241 w 4242"/>
                                <a:gd name="T3" fmla="*/ 1931 h 346"/>
                                <a:gd name="T4" fmla="*/ 4241 w 4242"/>
                                <a:gd name="T5" fmla="*/ 1585 h 346"/>
                                <a:gd name="T6" fmla="*/ 0 w 4242"/>
                                <a:gd name="T7" fmla="*/ 1585 h 346"/>
                                <a:gd name="T8" fmla="*/ 0 w 4242"/>
                                <a:gd name="T9" fmla="*/ 1931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42" h="346">
                                  <a:moveTo>
                                    <a:pt x="0" y="346"/>
                                  </a:moveTo>
                                  <a:lnTo>
                                    <a:pt x="4241" y="346"/>
                                  </a:lnTo>
                                  <a:lnTo>
                                    <a:pt x="4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9" name="Group 1528"/>
                        <wpg:cNvGrpSpPr>
                          <a:grpSpLocks/>
                        </wpg:cNvGrpSpPr>
                        <wpg:grpSpPr bwMode="auto">
                          <a:xfrm>
                            <a:off x="3" y="1992"/>
                            <a:ext cx="4242" cy="346"/>
                            <a:chOff x="3" y="1992"/>
                            <a:chExt cx="4242" cy="346"/>
                          </a:xfrm>
                        </wpg:grpSpPr>
                        <wps:wsp>
                          <wps:cNvPr id="1430" name="Freeform 1529"/>
                          <wps:cNvSpPr>
                            <a:spLocks/>
                          </wps:cNvSpPr>
                          <wps:spPr bwMode="auto">
                            <a:xfrm>
                              <a:off x="3" y="1992"/>
                              <a:ext cx="4242" cy="346"/>
                            </a:xfrm>
                            <a:custGeom>
                              <a:avLst/>
                              <a:gdLst>
                                <a:gd name="T0" fmla="*/ 0 w 4242"/>
                                <a:gd name="T1" fmla="*/ 2337 h 346"/>
                                <a:gd name="T2" fmla="*/ 4241 w 4242"/>
                                <a:gd name="T3" fmla="*/ 2337 h 346"/>
                                <a:gd name="T4" fmla="*/ 4241 w 4242"/>
                                <a:gd name="T5" fmla="*/ 1992 h 346"/>
                                <a:gd name="T6" fmla="*/ 0 w 4242"/>
                                <a:gd name="T7" fmla="*/ 1992 h 346"/>
                                <a:gd name="T8" fmla="*/ 0 w 4242"/>
                                <a:gd name="T9" fmla="*/ 2337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42" h="346">
                                  <a:moveTo>
                                    <a:pt x="0" y="345"/>
                                  </a:moveTo>
                                  <a:lnTo>
                                    <a:pt x="4241" y="345"/>
                                  </a:lnTo>
                                  <a:lnTo>
                                    <a:pt x="4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E37337" id="Group 1527" o:spid="_x0000_s1026" style="width:212.35pt;height:117pt;mso-position-horizontal-relative:char;mso-position-vertical-relative:line" coordsize="4247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">
                <v:group id="Group 1538" o:spid="_x0000_s1027" style="position:absolute;left:3;top:3;width:4242;height:346" coordorigin="3,3" coordsize="424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D2P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/10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oD2PMQAAADdAAAA&#10;DwAAAAAAAAAAAAAAAACqAgAAZHJzL2Rvd25yZXYueG1sUEsFBgAAAAAEAAQA+gAAAJsDAAAAAA==&#10;">
                  <v:shape id="Freeform 1539" o:spid="_x0000_s1028" style="position:absolute;left:3;top:3;width:4242;height:346;visibility:visible;mso-wrap-style:square;v-text-anchor:top" coordsize="424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dTzsEA&#10;AADdAAAADwAAAGRycy9kb3ducmV2LnhtbERPS4vCMBC+L/gfwgje1tQHi1SjqKB4060KHodmbIPN&#10;pDRRu/9+Iwje5uN7zmzR2ko8qPHGsYJBPwFBnDttuFBwOm6+JyB8QNZYOSYFf+RhMe98zTDV7sm/&#10;9MhCIWII+xQVlCHUqZQ+L8mi77uaOHJX11gMETaF1A0+Y7it5DBJfqRFw7GhxJrWJeW37G4VmNPe&#10;n7fGjerVWeeTS3K4ZddCqV63XU5BBGrDR/x273ScPx4M4fVNPE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HU87BAAAA3QAAAA8AAAAAAAAAAAAAAAAAmAIAAGRycy9kb3du&#10;cmV2LnhtbFBLBQYAAAAABAAEAPUAAACGAwAAAAA=&#10;" path="m,345r4241,l4241,,,,,345xe" filled="f" strokecolor="#808285" strokeweight=".25pt">
                    <v:path arrowok="t" o:connecttype="custom" o:connectlocs="0,348;4241,348;4241,3;0,3;0,348" o:connectangles="0,0,0,0,0"/>
                  </v:shape>
                </v:group>
                <v:group id="Group 1536" o:spid="_x0000_s1029" style="position:absolute;left:3;top:398;width:4242;height:346" coordorigin="3,398" coordsize="424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N0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Hs3QwwAAAN0AAAAP&#10;AAAAAAAAAAAAAAAAAKoCAABkcnMvZG93bnJldi54bWxQSwUGAAAAAAQABAD6AAAAmgMAAAAA&#10;">
                  <v:shape id="Freeform 1537" o:spid="_x0000_s1030" style="position:absolute;left:3;top:398;width:4242;height:346;visibility:visible;mso-wrap-style:square;v-text-anchor:top" coordsize="424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JuIcMA&#10;AADdAAAADwAAAGRycy9kb3ducmV2LnhtbERPTWvCQBC9F/wPywi9NZu0UiS6igoVb7VphB6H7Jgs&#10;ZmdDdo3x33eFQm/zeJ+zXI+2FQP13jhWkCUpCOLKacO1gvL742UOwgdkja1jUnAnD+vV5GmJuXY3&#10;/qKhCLWIIexzVNCE0OVS+qohiz5xHXHkzq63GCLsa6l7vMVw28rXNH2XFg3HhgY72jVUXYqrVWDK&#10;T3/aG/fWbU+6mv+kx0txrpV6no6bBYhAY/gX/7kPOs6fZTN4fBN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JuIcMAAADdAAAADwAAAAAAAAAAAAAAAACYAgAAZHJzL2Rv&#10;d25yZXYueG1sUEsFBgAAAAAEAAQA9QAAAIgDAAAAAA==&#10;" path="m,346r4241,l4241,,,,,346xe" filled="f" strokecolor="#808285" strokeweight=".25pt">
                    <v:path arrowok="t" o:connecttype="custom" o:connectlocs="0,744;4241,744;4241,398;0,398;0,744" o:connectangles="0,0,0,0,0"/>
                  </v:shape>
                </v:group>
                <v:group id="Group 1534" o:spid="_x0000_s1031" style="position:absolute;left:3;top:794;width:4242;height:346" coordorigin="3,794" coordsize="424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bvwP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u/A/wwAAAN0AAAAP&#10;AAAAAAAAAAAAAAAAAKoCAABkcnMvZG93bnJldi54bWxQSwUGAAAAAAQABAD6AAAAmgMAAAAA&#10;">
                  <v:shape id="Freeform 1535" o:spid="_x0000_s1032" style="position:absolute;left:3;top:794;width:4242;height:346;visibility:visible;mso-wrap-style:square;v-text-anchor:top" coordsize="424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VzcEA&#10;AADdAAAADwAAAGRycy9kb3ducmV2LnhtbERPTYvCMBC9L/gfwgje1tR1kVKNosKKN9eq4HFoxjbY&#10;TEoTtf57s7DgbR7vc2aLztbiTq03jhWMhgkI4sJpw6WC4+HnMwXhA7LG2jEpeJKHxbz3McNMuwfv&#10;6Z6HUsQQ9hkqqEJoMil9UZFFP3QNceQurrUYImxLqVt8xHBby68kmUiLhmNDhQ2tKyqu+c0qMMed&#10;P22MGzerky7Sc/J7zS+lUoN+t5yCCNSFt/jfvdVx/vdoAn/fxB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8Vc3BAAAA3QAAAA8AAAAAAAAAAAAAAAAAmAIAAGRycy9kb3du&#10;cmV2LnhtbFBLBQYAAAAABAAEAPUAAACGAwAAAAA=&#10;" path="m,345r4241,l4241,,,,,345xe" filled="f" strokecolor="#808285" strokeweight=".25pt">
                    <v:path arrowok="t" o:connecttype="custom" o:connectlocs="0,1139;4241,1139;4241,794;0,794;0,1139" o:connectangles="0,0,0,0,0"/>
                  </v:shape>
                </v:group>
                <v:group id="Group 1532" o:spid="_x0000_s1033" style="position:absolute;left:3;top:1189;width:4242;height:346" coordorigin="3,1189" coordsize="424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XL08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+N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XL08QAAADdAAAA&#10;DwAAAAAAAAAAAAAAAACqAgAAZHJzL2Rvd25yZXYueG1sUEsFBgAAAAAEAAQA+gAAAJsDAAAAAA==&#10;">
                  <v:shape id="Freeform 1533" o:spid="_x0000_s1034" style="position:absolute;left:3;top:1189;width:4242;height:346;visibility:visible;mso-wrap-style:square;v-text-anchor:top" coordsize="424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fcMEA&#10;AADdAAAADwAAAGRycy9kb3ducmV2LnhtbERPTYvCMBC9C/6HMAveNF0Vka5RVkHxpnYV9jg0Yxts&#10;JqWJWv+9EQRv83ifM1u0thI3arxxrOB7kIAgzp02XCg4/q37UxA+IGusHJOCB3lYzLudGaba3flA&#10;tywUIoawT1FBGUKdSunzkiz6gauJI3d2jcUQYVNI3eA9httKDpNkIi0ajg0l1rQqKb9kV6vAHHf+&#10;tDFuVC9POp/+J/tLdi6U6n21vz8gArXhI367tzrOHw8n8Pomn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Qn3DBAAAA3QAAAA8AAAAAAAAAAAAAAAAAmAIAAGRycy9kb3du&#10;cmV2LnhtbFBLBQYAAAAABAAEAPUAAACGAwAAAAA=&#10;" path="m,346r4241,l4241,,,,,346xe" filled="f" strokecolor="#808285" strokeweight=".25pt">
                    <v:path arrowok="t" o:connecttype="custom" o:connectlocs="0,1535;4241,1535;4241,1189;0,1189;0,1535" o:connectangles="0,0,0,0,0"/>
                  </v:shape>
                </v:group>
                <v:group id="Group 1530" o:spid="_x0000_s1035" style="position:absolute;left:3;top:1585;width:4242;height:346" coordorigin="3,1585" coordsize="424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kBb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+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EkBbsQAAADdAAAA&#10;DwAAAAAAAAAAAAAAAACqAgAAZHJzL2Rvd25yZXYueG1sUEsFBgAAAAAEAAQA+gAAAJsDAAAAAA==&#10;">
                  <v:shape id="Freeform 1531" o:spid="_x0000_s1036" style="position:absolute;left:3;top:1585;width:4242;height:346;visibility:visible;mso-wrap-style:square;v-text-anchor:top" coordsize="424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umcUA&#10;AADdAAAADwAAAGRycy9kb3ducmV2LnhtbESPQWvCQBCF70L/wzJCb7rRliJpVmkLFW+2qUKPQ3aS&#10;LGZnQ3bV+O+dQ6G3Gd6b974pNqPv1IWG6AIbWMwzUMRVsI4bA4efz9kKVEzIFrvAZOBGETbrh0mB&#10;uQ1X/qZLmRolIRxzNNCm1Odax6olj3EeemLR6jB4TLIOjbYDXiXcd3qZZS/ao2NpaLGnj5aqU3n2&#10;BtxhH49bF57696OtVr/Z16msG2Mep+PbK6hEY/o3/13vrOA/LwVXvpER9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66ZxQAAAN0AAAAPAAAAAAAAAAAAAAAAAJgCAABkcnMv&#10;ZG93bnJldi54bWxQSwUGAAAAAAQABAD1AAAAigMAAAAA&#10;" path="m,346r4241,l4241,,,,,346xe" filled="f" strokecolor="#808285" strokeweight=".25pt">
                    <v:path arrowok="t" o:connecttype="custom" o:connectlocs="0,1931;4241,1931;4241,1585;0,1585;0,1931" o:connectangles="0,0,0,0,0"/>
                  </v:shape>
                </v:group>
                <v:group id="Group 1528" o:spid="_x0000_s1037" style="position:absolute;left:3;top:1992;width:4242;height:346" coordorigin="3,1992" coordsize="424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owh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8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owh8QAAADdAAAA&#10;DwAAAAAAAAAAAAAAAACqAgAAZHJzL2Rvd25yZXYueG1sUEsFBgAAAAAEAAQA+gAAAJsDAAAAAA==&#10;">
                  <v:shape id="Freeform 1529" o:spid="_x0000_s1038" style="position:absolute;left:3;top:1992;width:4242;height:346;visibility:visible;mso-wrap-style:square;v-text-anchor:top" coordsize="424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0QsUA&#10;AADdAAAADwAAAGRycy9kb3ducmV2LnhtbESPQWvCQBCF7wX/wzKCt7qxSpHoKlpQeqtNFXocsmOy&#10;mJ0N2VXTf985CN5meG/e+2a57n2jbtRFF9jAZJyBIi6DdVwZOP7sXuegYkK22AQmA38UYb0avCwx&#10;t+HO33QrUqUkhGOOBuqU2lzrWNbkMY5DSyzaOXQek6xdpW2Hdwn3jX7Lsnft0bE01NjSR03lpbh6&#10;A+74FU97F6bt9mTL+W92uBTnypjRsN8sQCXq09P8uP60gj+bCr98Iy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DRCxQAAAN0AAAAPAAAAAAAAAAAAAAAAAJgCAABkcnMv&#10;ZG93bnJldi54bWxQSwUGAAAAAAQABAD1AAAAigMAAAAA&#10;" path="m,345r4241,l4241,,,,,345xe" filled="f" strokecolor="#808285" strokeweight=".25pt">
                    <v:path arrowok="t" o:connecttype="custom" o:connectlocs="0,2337;4241,2337;4241,1992;0,1992;0,2337" o:connectangles="0,0,0,0,0"/>
                  </v:shape>
                </v:group>
                <w10:anchorlock/>
              </v:group>
            </w:pict>
          </mc:Fallback>
        </mc:AlternateContent>
      </w:r>
      <w:r w:rsidR="004462CB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38455" cy="1485900"/>
                <wp:effectExtent l="4445" t="6985" r="9525" b="12065"/>
                <wp:docPr id="309" name="Group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455" cy="1485900"/>
                          <a:chOff x="0" y="0"/>
                          <a:chExt cx="533" cy="2340"/>
                        </a:xfrm>
                      </wpg:grpSpPr>
                      <wpg:grpSp>
                        <wpg:cNvPr id="310" name="Group 152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528" cy="346"/>
                            <a:chOff x="3" y="3"/>
                            <a:chExt cx="528" cy="346"/>
                          </a:xfrm>
                        </wpg:grpSpPr>
                        <wps:wsp>
                          <wps:cNvPr id="311" name="Freeform 152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528" cy="346"/>
                            </a:xfrm>
                            <a:custGeom>
                              <a:avLst/>
                              <a:gdLst>
                                <a:gd name="T0" fmla="*/ 0 w 528"/>
                                <a:gd name="T1" fmla="*/ 348 h 346"/>
                                <a:gd name="T2" fmla="*/ 527 w 528"/>
                                <a:gd name="T3" fmla="*/ 348 h 346"/>
                                <a:gd name="T4" fmla="*/ 527 w 528"/>
                                <a:gd name="T5" fmla="*/ 3 h 346"/>
                                <a:gd name="T6" fmla="*/ 0 w 528"/>
                                <a:gd name="T7" fmla="*/ 3 h 346"/>
                                <a:gd name="T8" fmla="*/ 0 w 528"/>
                                <a:gd name="T9" fmla="*/ 348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8" h="346">
                                  <a:moveTo>
                                    <a:pt x="0" y="345"/>
                                  </a:moveTo>
                                  <a:lnTo>
                                    <a:pt x="527" y="345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523"/>
                        <wpg:cNvGrpSpPr>
                          <a:grpSpLocks/>
                        </wpg:cNvGrpSpPr>
                        <wpg:grpSpPr bwMode="auto">
                          <a:xfrm>
                            <a:off x="3" y="398"/>
                            <a:ext cx="528" cy="346"/>
                            <a:chOff x="3" y="398"/>
                            <a:chExt cx="528" cy="346"/>
                          </a:xfrm>
                        </wpg:grpSpPr>
                        <wps:wsp>
                          <wps:cNvPr id="313" name="Freeform 1524"/>
                          <wps:cNvSpPr>
                            <a:spLocks/>
                          </wps:cNvSpPr>
                          <wps:spPr bwMode="auto">
                            <a:xfrm>
                              <a:off x="3" y="398"/>
                              <a:ext cx="528" cy="346"/>
                            </a:xfrm>
                            <a:custGeom>
                              <a:avLst/>
                              <a:gdLst>
                                <a:gd name="T0" fmla="*/ 0 w 528"/>
                                <a:gd name="T1" fmla="*/ 744 h 346"/>
                                <a:gd name="T2" fmla="*/ 527 w 528"/>
                                <a:gd name="T3" fmla="*/ 744 h 346"/>
                                <a:gd name="T4" fmla="*/ 527 w 528"/>
                                <a:gd name="T5" fmla="*/ 398 h 346"/>
                                <a:gd name="T6" fmla="*/ 0 w 528"/>
                                <a:gd name="T7" fmla="*/ 398 h 346"/>
                                <a:gd name="T8" fmla="*/ 0 w 528"/>
                                <a:gd name="T9" fmla="*/ 744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8" h="346">
                                  <a:moveTo>
                                    <a:pt x="0" y="346"/>
                                  </a:moveTo>
                                  <a:lnTo>
                                    <a:pt x="527" y="346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521"/>
                        <wpg:cNvGrpSpPr>
                          <a:grpSpLocks/>
                        </wpg:cNvGrpSpPr>
                        <wpg:grpSpPr bwMode="auto">
                          <a:xfrm>
                            <a:off x="3" y="794"/>
                            <a:ext cx="528" cy="346"/>
                            <a:chOff x="3" y="794"/>
                            <a:chExt cx="528" cy="346"/>
                          </a:xfrm>
                        </wpg:grpSpPr>
                        <wps:wsp>
                          <wps:cNvPr id="315" name="Freeform 1522"/>
                          <wps:cNvSpPr>
                            <a:spLocks/>
                          </wps:cNvSpPr>
                          <wps:spPr bwMode="auto">
                            <a:xfrm>
                              <a:off x="3" y="794"/>
                              <a:ext cx="528" cy="346"/>
                            </a:xfrm>
                            <a:custGeom>
                              <a:avLst/>
                              <a:gdLst>
                                <a:gd name="T0" fmla="*/ 0 w 528"/>
                                <a:gd name="T1" fmla="*/ 1139 h 346"/>
                                <a:gd name="T2" fmla="*/ 527 w 528"/>
                                <a:gd name="T3" fmla="*/ 1139 h 346"/>
                                <a:gd name="T4" fmla="*/ 527 w 528"/>
                                <a:gd name="T5" fmla="*/ 794 h 346"/>
                                <a:gd name="T6" fmla="*/ 0 w 528"/>
                                <a:gd name="T7" fmla="*/ 794 h 346"/>
                                <a:gd name="T8" fmla="*/ 0 w 528"/>
                                <a:gd name="T9" fmla="*/ 1139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8" h="346">
                                  <a:moveTo>
                                    <a:pt x="0" y="345"/>
                                  </a:moveTo>
                                  <a:lnTo>
                                    <a:pt x="527" y="345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519"/>
                        <wpg:cNvGrpSpPr>
                          <a:grpSpLocks/>
                        </wpg:cNvGrpSpPr>
                        <wpg:grpSpPr bwMode="auto">
                          <a:xfrm>
                            <a:off x="3" y="1189"/>
                            <a:ext cx="528" cy="346"/>
                            <a:chOff x="3" y="1189"/>
                            <a:chExt cx="528" cy="346"/>
                          </a:xfrm>
                        </wpg:grpSpPr>
                        <wps:wsp>
                          <wps:cNvPr id="317" name="Freeform 1520"/>
                          <wps:cNvSpPr>
                            <a:spLocks/>
                          </wps:cNvSpPr>
                          <wps:spPr bwMode="auto">
                            <a:xfrm>
                              <a:off x="3" y="1189"/>
                              <a:ext cx="528" cy="346"/>
                            </a:xfrm>
                            <a:custGeom>
                              <a:avLst/>
                              <a:gdLst>
                                <a:gd name="T0" fmla="*/ 0 w 528"/>
                                <a:gd name="T1" fmla="*/ 1535 h 346"/>
                                <a:gd name="T2" fmla="*/ 527 w 528"/>
                                <a:gd name="T3" fmla="*/ 1535 h 346"/>
                                <a:gd name="T4" fmla="*/ 527 w 528"/>
                                <a:gd name="T5" fmla="*/ 1189 h 346"/>
                                <a:gd name="T6" fmla="*/ 0 w 528"/>
                                <a:gd name="T7" fmla="*/ 1189 h 346"/>
                                <a:gd name="T8" fmla="*/ 0 w 528"/>
                                <a:gd name="T9" fmla="*/ 1535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8" h="346">
                                  <a:moveTo>
                                    <a:pt x="0" y="346"/>
                                  </a:moveTo>
                                  <a:lnTo>
                                    <a:pt x="527" y="346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1517"/>
                        <wpg:cNvGrpSpPr>
                          <a:grpSpLocks/>
                        </wpg:cNvGrpSpPr>
                        <wpg:grpSpPr bwMode="auto">
                          <a:xfrm>
                            <a:off x="3" y="1585"/>
                            <a:ext cx="528" cy="346"/>
                            <a:chOff x="3" y="1585"/>
                            <a:chExt cx="528" cy="346"/>
                          </a:xfrm>
                        </wpg:grpSpPr>
                        <wps:wsp>
                          <wps:cNvPr id="319" name="Freeform 1518"/>
                          <wps:cNvSpPr>
                            <a:spLocks/>
                          </wps:cNvSpPr>
                          <wps:spPr bwMode="auto">
                            <a:xfrm>
                              <a:off x="3" y="1585"/>
                              <a:ext cx="528" cy="346"/>
                            </a:xfrm>
                            <a:custGeom>
                              <a:avLst/>
                              <a:gdLst>
                                <a:gd name="T0" fmla="*/ 0 w 528"/>
                                <a:gd name="T1" fmla="*/ 1931 h 346"/>
                                <a:gd name="T2" fmla="*/ 527 w 528"/>
                                <a:gd name="T3" fmla="*/ 1931 h 346"/>
                                <a:gd name="T4" fmla="*/ 527 w 528"/>
                                <a:gd name="T5" fmla="*/ 1585 h 346"/>
                                <a:gd name="T6" fmla="*/ 0 w 528"/>
                                <a:gd name="T7" fmla="*/ 1585 h 346"/>
                                <a:gd name="T8" fmla="*/ 0 w 528"/>
                                <a:gd name="T9" fmla="*/ 1931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8" h="346">
                                  <a:moveTo>
                                    <a:pt x="0" y="346"/>
                                  </a:moveTo>
                                  <a:lnTo>
                                    <a:pt x="527" y="346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8" name="Group 1515"/>
                        <wpg:cNvGrpSpPr>
                          <a:grpSpLocks/>
                        </wpg:cNvGrpSpPr>
                        <wpg:grpSpPr bwMode="auto">
                          <a:xfrm>
                            <a:off x="3" y="1992"/>
                            <a:ext cx="528" cy="346"/>
                            <a:chOff x="3" y="1992"/>
                            <a:chExt cx="528" cy="346"/>
                          </a:xfrm>
                        </wpg:grpSpPr>
                        <wps:wsp>
                          <wps:cNvPr id="1409" name="Freeform 1516"/>
                          <wps:cNvSpPr>
                            <a:spLocks/>
                          </wps:cNvSpPr>
                          <wps:spPr bwMode="auto">
                            <a:xfrm>
                              <a:off x="3" y="1992"/>
                              <a:ext cx="528" cy="346"/>
                            </a:xfrm>
                            <a:custGeom>
                              <a:avLst/>
                              <a:gdLst>
                                <a:gd name="T0" fmla="*/ 0 w 528"/>
                                <a:gd name="T1" fmla="*/ 2337 h 346"/>
                                <a:gd name="T2" fmla="*/ 527 w 528"/>
                                <a:gd name="T3" fmla="*/ 2337 h 346"/>
                                <a:gd name="T4" fmla="*/ 527 w 528"/>
                                <a:gd name="T5" fmla="*/ 1992 h 346"/>
                                <a:gd name="T6" fmla="*/ 0 w 528"/>
                                <a:gd name="T7" fmla="*/ 1992 h 346"/>
                                <a:gd name="T8" fmla="*/ 0 w 528"/>
                                <a:gd name="T9" fmla="*/ 2337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8" h="346">
                                  <a:moveTo>
                                    <a:pt x="0" y="345"/>
                                  </a:moveTo>
                                  <a:lnTo>
                                    <a:pt x="527" y="345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2C52B1" id="Group 1514" o:spid="_x0000_s1026" style="width:26.65pt;height:117pt;mso-position-horizontal-relative:char;mso-position-vertical-relative:line" coordsize="533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">
                <v:group id="Group 1525" o:spid="_x0000_s1027" style="position:absolute;left:3;top:3;width:528;height:346" coordorigin="3,3" coordsize="528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1526" o:spid="_x0000_s1028" style="position:absolute;left:3;top:3;width:528;height:346;visibility:visible;mso-wrap-style:square;v-text-anchor:top" coordsize="528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3kcQA&#10;AADcAAAADwAAAGRycy9kb3ducmV2LnhtbESP3WrCQBSE7wu+w3IE7+omtTQSXUVKBG+kaPoAp9lj&#10;Es2eDdnNT9++Wyj0cpiZb5jtfjKNGKhztWUF8TICQVxYXXOp4DM/Pq9BOI+ssbFMCr7JwX43e9pi&#10;qu3IFxquvhQBwi5FBZX3bSqlKyoy6Ja2JQ7ezXYGfZBdKXWHY4CbRr5E0Zs0WHNYqLCl94qKx7U3&#10;Cr547RLKLjT2+fn8ev/IEnvPlFrMp8MGhKfJ/4f/2ietYBXH8HsmHA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4N5HEAAAA3AAAAA8AAAAAAAAAAAAAAAAAmAIAAGRycy9k&#10;b3ducmV2LnhtbFBLBQYAAAAABAAEAPUAAACJAwAAAAA=&#10;" path="m,345r527,l527,,,,,345xe" filled="f" strokecolor="#808285" strokeweight=".25pt">
                    <v:path arrowok="t" o:connecttype="custom" o:connectlocs="0,348;527,348;527,3;0,3;0,348" o:connectangles="0,0,0,0,0"/>
                  </v:shape>
                </v:group>
                <v:group id="Group 1523" o:spid="_x0000_s1029" style="position:absolute;left:3;top:398;width:528;height:346" coordorigin="3,398" coordsize="528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1524" o:spid="_x0000_s1030" style="position:absolute;left:3;top:398;width:528;height:346;visibility:visible;mso-wrap-style:square;v-text-anchor:top" coordsize="528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YMfcMA&#10;AADcAAAADwAAAGRycy9kb3ducmV2LnhtbESP3YrCMBSE7wXfIRxh7zR1FZVqKsvShb0R8ecBjs2x&#10;PzYnpYm2+/YbQfBymJlvmM22N7V4UOtKywqmkwgEcWZ1ybmC8+lnvALhPLLG2jIp+CMH22Q42GCs&#10;bccHehx9LgKEXYwKCu+bWEqXFWTQTWxDHLyrbQ36INtc6ha7ADe1/IyihTRYclgosKHvgrLb8W4U&#10;XHjllpQeqLufdrt5tU+XtkqV+hj1X2sQnnr/Dr/av1rBbDqD55lwBG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YMfcMAAADcAAAADwAAAAAAAAAAAAAAAACYAgAAZHJzL2Rv&#10;d25yZXYueG1sUEsFBgAAAAAEAAQA9QAAAIgDAAAAAA==&#10;" path="m,346r527,l527,,,,,346xe" filled="f" strokecolor="#808285" strokeweight=".25pt">
                    <v:path arrowok="t" o:connecttype="custom" o:connectlocs="0,744;527,744;527,398;0,398;0,744" o:connectangles="0,0,0,0,0"/>
                  </v:shape>
                </v:group>
                <v:group id="Group 1521" o:spid="_x0000_s1031" style="position:absolute;left:3;top:794;width:528;height:346" coordorigin="3,794" coordsize="528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1522" o:spid="_x0000_s1032" style="position:absolute;left:3;top:794;width:528;height:346;visibility:visible;mso-wrap-style:square;v-text-anchor:top" coordsize="528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MxksMA&#10;AADcAAAADwAAAGRycy9kb3ducmV2LnhtbESP0YrCMBRE3wX/IVzBN01d3VWqURap4Iss6n7Atbm2&#10;1eamNNHWvzeC4OMwM2eYxao1pbhT7QrLCkbDCARxanXBmYL/42YwA+E8ssbSMil4kIPVsttZYKxt&#10;w3u6H3wmAoRdjApy76tYSpfmZNANbUUcvLOtDfog60zqGpsAN6X8iqIfabDgsJBjReuc0uvhZhSc&#10;eOamlOypuR13u8nlL5naS6JUv9f+zkF4av0n/G5vtYLx6BteZ8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MxksMAAADcAAAADwAAAAAAAAAAAAAAAACYAgAAZHJzL2Rv&#10;d25yZXYueG1sUEsFBgAAAAAEAAQA9QAAAIgDAAAAAA==&#10;" path="m,345r527,l527,,,,,345xe" filled="f" strokecolor="#808285" strokeweight=".25pt">
                    <v:path arrowok="t" o:connecttype="custom" o:connectlocs="0,1139;527,1139;527,794;0,794;0,1139" o:connectangles="0,0,0,0,0"/>
                  </v:shape>
                </v:group>
                <v:group id="Group 1519" o:spid="_x0000_s1033" style="position:absolute;left:3;top:1189;width:528;height:346" coordorigin="3,1189" coordsize="528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1520" o:spid="_x0000_s1034" style="position:absolute;left:3;top:1189;width:528;height:346;visibility:visible;mso-wrap-style:square;v-text-anchor:top" coordsize="528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0KfsMA&#10;AADcAAAADwAAAGRycy9kb3ducmV2LnhtbESP0YrCMBRE34X9h3AX9k1TXbFSjbJIF/ZFxOoHXJtr&#10;W7e5KU209e+NIPg4zMwZZrnuTS1u1LrKsoLxKAJBnFtdcaHgePgdzkE4j6yxtkwK7uRgvfoYLDHR&#10;tuM93TJfiABhl6CC0vsmkdLlJRl0I9sQB+9sW4M+yLaQusUuwE0tJ1E0kwYrDgslNrQpKf/PrkbB&#10;iecupnRP3fWw3U4vuzS2l1Spr8/+ZwHCU+/f4Vf7Tyv4Hsf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0KfsMAAADcAAAADwAAAAAAAAAAAAAAAACYAgAAZHJzL2Rv&#10;d25yZXYueG1sUEsFBgAAAAAEAAQA9QAAAIgDAAAAAA==&#10;" path="m,346r527,l527,,,,,346xe" filled="f" strokecolor="#808285" strokeweight=".25pt">
                    <v:path arrowok="t" o:connecttype="custom" o:connectlocs="0,1535;527,1535;527,1189;0,1189;0,1535" o:connectangles="0,0,0,0,0"/>
                  </v:shape>
                </v:group>
                <v:group id="Group 1517" o:spid="_x0000_s1035" style="position:absolute;left:3;top:1585;width:528;height:346" coordorigin="3,1585" coordsize="528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1518" o:spid="_x0000_s1036" style="position:absolute;left:3;top:1585;width:528;height:346;visibility:visible;mso-wrap-style:square;v-text-anchor:top" coordsize="528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47l8MA&#10;AADcAAAADwAAAGRycy9kb3ducmV2LnhtbESP3YrCMBSE7wXfIRzBO03VZdVqFJEK3sjizwMcm2Nb&#10;bU5KE219+83CgpfDzHzDLNetKcWLaldYVjAaRiCIU6sLzhRczrvBDITzyBpLy6TgTQ7Wq25nibG2&#10;DR/pdfKZCBB2MSrIva9iKV2ak0E3tBVx8G62NuiDrDOpa2wC3JRyHEXf0mDBYSHHirY5pY/T0yi4&#10;8sxNKTlS8zwfDl/3n2Rq74lS/V67WYDw1PpP+L+91womozn8nQ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47l8MAAADcAAAADwAAAAAAAAAAAAAAAACYAgAAZHJzL2Rv&#10;d25yZXYueG1sUEsFBgAAAAAEAAQA9QAAAIgDAAAAAA==&#10;" path="m,346r527,l527,,,,,346xe" filled="f" strokecolor="#808285" strokeweight=".25pt">
                    <v:path arrowok="t" o:connecttype="custom" o:connectlocs="0,1931;527,1931;527,1585;0,1585;0,1931" o:connectangles="0,0,0,0,0"/>
                  </v:shape>
                </v:group>
                <v:group id="Group 1515" o:spid="_x0000_s1037" style="position:absolute;left:3;top:1992;width:528;height:346" coordorigin="3,1992" coordsize="528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PJf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mPJfMcAAADd&#10;AAAADwAAAAAAAAAAAAAAAACqAgAAZHJzL2Rvd25yZXYueG1sUEsFBgAAAAAEAAQA+gAAAJ4DAAAA&#10;AA==&#10;">
                  <v:shape id="Freeform 1516" o:spid="_x0000_s1038" style="position:absolute;left:3;top:1992;width:528;height:346;visibility:visible;mso-wrap-style:square;v-text-anchor:top" coordsize="528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G58IA&#10;AADdAAAADwAAAGRycy9kb3ducmV2LnhtbERPzWrCQBC+F3yHZYTe6kYJaqObIJJCL6GofYAxOybR&#10;7GzIriZ9e7dQ6G0+vt/ZZqNpxYN611hWMJ9FIIhLqxuuFHyfPt7WIJxH1thaJgU/5CBLJy9bTLQd&#10;+ECPo69ECGGXoILa+y6R0pU1GXQz2xEH7mJ7gz7AvpK6xyGEm1YuomgpDTYcGmrsaF9TeTvejYIz&#10;r92K8gMN91NRxNevfGWvuVKv03G3AeFp9P/iP/enDvPj6B1+vwkn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3wbnwgAAAN0AAAAPAAAAAAAAAAAAAAAAAJgCAABkcnMvZG93&#10;bnJldi54bWxQSwUGAAAAAAQABAD1AAAAhwMAAAAA&#10;" path="m,345r527,l527,,,,,345xe" filled="f" strokecolor="#808285" strokeweight=".25pt">
                    <v:path arrowok="t" o:connecttype="custom" o:connectlocs="0,2337;527,2337;527,1992;0,1992;0,2337" o:connectangles="0,0,0,0,0"/>
                  </v:shape>
                </v:group>
                <w10:anchorlock/>
              </v:group>
            </w:pict>
          </mc:Fallback>
        </mc:AlternateContent>
      </w:r>
      <w:r w:rsidR="004462CB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624580" cy="1485900"/>
                <wp:effectExtent l="3175" t="6350" r="10795" b="3175"/>
                <wp:docPr id="295" name="Group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4580" cy="1485900"/>
                          <a:chOff x="0" y="0"/>
                          <a:chExt cx="5708" cy="2340"/>
                        </a:xfrm>
                      </wpg:grpSpPr>
                      <wpg:grpSp>
                        <wpg:cNvPr id="296" name="Group 151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5703" cy="346"/>
                            <a:chOff x="3" y="3"/>
                            <a:chExt cx="5703" cy="346"/>
                          </a:xfrm>
                        </wpg:grpSpPr>
                        <wps:wsp>
                          <wps:cNvPr id="297" name="Freeform 151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5703" cy="346"/>
                            </a:xfrm>
                            <a:custGeom>
                              <a:avLst/>
                              <a:gdLst>
                                <a:gd name="T0" fmla="*/ 0 w 5703"/>
                                <a:gd name="T1" fmla="*/ 348 h 346"/>
                                <a:gd name="T2" fmla="*/ 5702 w 5703"/>
                                <a:gd name="T3" fmla="*/ 348 h 346"/>
                                <a:gd name="T4" fmla="*/ 5702 w 5703"/>
                                <a:gd name="T5" fmla="*/ 3 h 346"/>
                                <a:gd name="T6" fmla="*/ 0 w 5703"/>
                                <a:gd name="T7" fmla="*/ 3 h 346"/>
                                <a:gd name="T8" fmla="*/ 0 w 5703"/>
                                <a:gd name="T9" fmla="*/ 348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03" h="346">
                                  <a:moveTo>
                                    <a:pt x="0" y="345"/>
                                  </a:moveTo>
                                  <a:lnTo>
                                    <a:pt x="5702" y="345"/>
                                  </a:lnTo>
                                  <a:lnTo>
                                    <a:pt x="5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510"/>
                        <wpg:cNvGrpSpPr>
                          <a:grpSpLocks/>
                        </wpg:cNvGrpSpPr>
                        <wpg:grpSpPr bwMode="auto">
                          <a:xfrm>
                            <a:off x="3" y="398"/>
                            <a:ext cx="5703" cy="346"/>
                            <a:chOff x="3" y="398"/>
                            <a:chExt cx="5703" cy="346"/>
                          </a:xfrm>
                        </wpg:grpSpPr>
                        <wps:wsp>
                          <wps:cNvPr id="299" name="Freeform 1511"/>
                          <wps:cNvSpPr>
                            <a:spLocks/>
                          </wps:cNvSpPr>
                          <wps:spPr bwMode="auto">
                            <a:xfrm>
                              <a:off x="3" y="398"/>
                              <a:ext cx="5703" cy="346"/>
                            </a:xfrm>
                            <a:custGeom>
                              <a:avLst/>
                              <a:gdLst>
                                <a:gd name="T0" fmla="*/ 0 w 5703"/>
                                <a:gd name="T1" fmla="*/ 744 h 346"/>
                                <a:gd name="T2" fmla="*/ 5702 w 5703"/>
                                <a:gd name="T3" fmla="*/ 744 h 346"/>
                                <a:gd name="T4" fmla="*/ 5702 w 5703"/>
                                <a:gd name="T5" fmla="*/ 398 h 346"/>
                                <a:gd name="T6" fmla="*/ 0 w 5703"/>
                                <a:gd name="T7" fmla="*/ 398 h 346"/>
                                <a:gd name="T8" fmla="*/ 0 w 5703"/>
                                <a:gd name="T9" fmla="*/ 744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03" h="346">
                                  <a:moveTo>
                                    <a:pt x="0" y="346"/>
                                  </a:moveTo>
                                  <a:lnTo>
                                    <a:pt x="5702" y="346"/>
                                  </a:lnTo>
                                  <a:lnTo>
                                    <a:pt x="5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508"/>
                        <wpg:cNvGrpSpPr>
                          <a:grpSpLocks/>
                        </wpg:cNvGrpSpPr>
                        <wpg:grpSpPr bwMode="auto">
                          <a:xfrm>
                            <a:off x="3" y="794"/>
                            <a:ext cx="5703" cy="346"/>
                            <a:chOff x="3" y="794"/>
                            <a:chExt cx="5703" cy="346"/>
                          </a:xfrm>
                        </wpg:grpSpPr>
                        <wps:wsp>
                          <wps:cNvPr id="301" name="Freeform 1509"/>
                          <wps:cNvSpPr>
                            <a:spLocks/>
                          </wps:cNvSpPr>
                          <wps:spPr bwMode="auto">
                            <a:xfrm>
                              <a:off x="3" y="794"/>
                              <a:ext cx="5703" cy="346"/>
                            </a:xfrm>
                            <a:custGeom>
                              <a:avLst/>
                              <a:gdLst>
                                <a:gd name="T0" fmla="*/ 0 w 5703"/>
                                <a:gd name="T1" fmla="*/ 1139 h 346"/>
                                <a:gd name="T2" fmla="*/ 5702 w 5703"/>
                                <a:gd name="T3" fmla="*/ 1139 h 346"/>
                                <a:gd name="T4" fmla="*/ 5702 w 5703"/>
                                <a:gd name="T5" fmla="*/ 794 h 346"/>
                                <a:gd name="T6" fmla="*/ 0 w 5703"/>
                                <a:gd name="T7" fmla="*/ 794 h 346"/>
                                <a:gd name="T8" fmla="*/ 0 w 5703"/>
                                <a:gd name="T9" fmla="*/ 1139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03" h="346">
                                  <a:moveTo>
                                    <a:pt x="0" y="345"/>
                                  </a:moveTo>
                                  <a:lnTo>
                                    <a:pt x="5702" y="345"/>
                                  </a:lnTo>
                                  <a:lnTo>
                                    <a:pt x="5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506"/>
                        <wpg:cNvGrpSpPr>
                          <a:grpSpLocks/>
                        </wpg:cNvGrpSpPr>
                        <wpg:grpSpPr bwMode="auto">
                          <a:xfrm>
                            <a:off x="3" y="1189"/>
                            <a:ext cx="5703" cy="346"/>
                            <a:chOff x="3" y="1189"/>
                            <a:chExt cx="5703" cy="346"/>
                          </a:xfrm>
                        </wpg:grpSpPr>
                        <wps:wsp>
                          <wps:cNvPr id="303" name="Freeform 1507"/>
                          <wps:cNvSpPr>
                            <a:spLocks/>
                          </wps:cNvSpPr>
                          <wps:spPr bwMode="auto">
                            <a:xfrm>
                              <a:off x="3" y="1189"/>
                              <a:ext cx="5703" cy="346"/>
                            </a:xfrm>
                            <a:custGeom>
                              <a:avLst/>
                              <a:gdLst>
                                <a:gd name="T0" fmla="*/ 0 w 5703"/>
                                <a:gd name="T1" fmla="*/ 1535 h 346"/>
                                <a:gd name="T2" fmla="*/ 5702 w 5703"/>
                                <a:gd name="T3" fmla="*/ 1535 h 346"/>
                                <a:gd name="T4" fmla="*/ 5702 w 5703"/>
                                <a:gd name="T5" fmla="*/ 1189 h 346"/>
                                <a:gd name="T6" fmla="*/ 0 w 5703"/>
                                <a:gd name="T7" fmla="*/ 1189 h 346"/>
                                <a:gd name="T8" fmla="*/ 0 w 5703"/>
                                <a:gd name="T9" fmla="*/ 1535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03" h="346">
                                  <a:moveTo>
                                    <a:pt x="0" y="346"/>
                                  </a:moveTo>
                                  <a:lnTo>
                                    <a:pt x="5702" y="346"/>
                                  </a:lnTo>
                                  <a:lnTo>
                                    <a:pt x="5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504"/>
                        <wpg:cNvGrpSpPr>
                          <a:grpSpLocks/>
                        </wpg:cNvGrpSpPr>
                        <wpg:grpSpPr bwMode="auto">
                          <a:xfrm>
                            <a:off x="3" y="1585"/>
                            <a:ext cx="5703" cy="346"/>
                            <a:chOff x="3" y="1585"/>
                            <a:chExt cx="5703" cy="346"/>
                          </a:xfrm>
                        </wpg:grpSpPr>
                        <wps:wsp>
                          <wps:cNvPr id="305" name="Freeform 1505"/>
                          <wps:cNvSpPr>
                            <a:spLocks/>
                          </wps:cNvSpPr>
                          <wps:spPr bwMode="auto">
                            <a:xfrm>
                              <a:off x="3" y="1585"/>
                              <a:ext cx="5703" cy="346"/>
                            </a:xfrm>
                            <a:custGeom>
                              <a:avLst/>
                              <a:gdLst>
                                <a:gd name="T0" fmla="*/ 0 w 5703"/>
                                <a:gd name="T1" fmla="*/ 1931 h 346"/>
                                <a:gd name="T2" fmla="*/ 5702 w 5703"/>
                                <a:gd name="T3" fmla="*/ 1931 h 346"/>
                                <a:gd name="T4" fmla="*/ 5702 w 5703"/>
                                <a:gd name="T5" fmla="*/ 1585 h 346"/>
                                <a:gd name="T6" fmla="*/ 0 w 5703"/>
                                <a:gd name="T7" fmla="*/ 1585 h 346"/>
                                <a:gd name="T8" fmla="*/ 0 w 5703"/>
                                <a:gd name="T9" fmla="*/ 1931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03" h="346">
                                  <a:moveTo>
                                    <a:pt x="0" y="346"/>
                                  </a:moveTo>
                                  <a:lnTo>
                                    <a:pt x="5702" y="346"/>
                                  </a:lnTo>
                                  <a:lnTo>
                                    <a:pt x="5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502"/>
                        <wpg:cNvGrpSpPr>
                          <a:grpSpLocks/>
                        </wpg:cNvGrpSpPr>
                        <wpg:grpSpPr bwMode="auto">
                          <a:xfrm>
                            <a:off x="3" y="1992"/>
                            <a:ext cx="5703" cy="346"/>
                            <a:chOff x="3" y="1992"/>
                            <a:chExt cx="5703" cy="346"/>
                          </a:xfrm>
                        </wpg:grpSpPr>
                        <wps:wsp>
                          <wps:cNvPr id="308" name="Freeform 1503"/>
                          <wps:cNvSpPr>
                            <a:spLocks/>
                          </wps:cNvSpPr>
                          <wps:spPr bwMode="auto">
                            <a:xfrm>
                              <a:off x="3" y="1992"/>
                              <a:ext cx="5703" cy="346"/>
                            </a:xfrm>
                            <a:custGeom>
                              <a:avLst/>
                              <a:gdLst>
                                <a:gd name="T0" fmla="*/ 0 w 5703"/>
                                <a:gd name="T1" fmla="*/ 2337 h 346"/>
                                <a:gd name="T2" fmla="*/ 5702 w 5703"/>
                                <a:gd name="T3" fmla="*/ 2337 h 346"/>
                                <a:gd name="T4" fmla="*/ 5702 w 5703"/>
                                <a:gd name="T5" fmla="*/ 1992 h 346"/>
                                <a:gd name="T6" fmla="*/ 0 w 5703"/>
                                <a:gd name="T7" fmla="*/ 1992 h 346"/>
                                <a:gd name="T8" fmla="*/ 0 w 5703"/>
                                <a:gd name="T9" fmla="*/ 2337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03" h="346">
                                  <a:moveTo>
                                    <a:pt x="0" y="345"/>
                                  </a:moveTo>
                                  <a:lnTo>
                                    <a:pt x="5702" y="345"/>
                                  </a:lnTo>
                                  <a:lnTo>
                                    <a:pt x="5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D412CF" id="Group 1501" o:spid="_x0000_s1026" style="width:285.4pt;height:117pt;mso-position-horizontal-relative:char;mso-position-vertical-relative:line" coordsize="5708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">
                <v:group id="Group 1512" o:spid="_x0000_s1027" style="position:absolute;left:3;top:3;width:5703;height:346" coordorigin="3,3" coordsize="5703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513" o:spid="_x0000_s1028" style="position:absolute;left:3;top:3;width:5703;height:346;visibility:visible;mso-wrap-style:square;v-text-anchor:top" coordsize="570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d7cQA&#10;AADcAAAADwAAAGRycy9kb3ducmV2LnhtbESPQWsCMRSE70L/Q3iF3jRbD2pXo1hLoVAvrhWvj81z&#10;s7p5WZLU3f77RhA8DjPzDbNY9bYRV/KhdqzgdZSBIC6drrlS8LP/HM5AhIissXFMCv4owGr5NFhg&#10;rl3HO7oWsRIJwiFHBSbGNpcylIYshpFriZN3ct5iTNJXUnvsEtw2cpxlE2mx5rRgsKWNofJS/FoF&#10;H36/eb9M2BRbmh6O52N3/p5VSr089+s5iEh9fITv7S+tYPw2hd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ne3EAAAA3AAAAA8AAAAAAAAAAAAAAAAAmAIAAGRycy9k&#10;b3ducmV2LnhtbFBLBQYAAAAABAAEAPUAAACJAwAAAAA=&#10;" path="m,345r5702,l5702,,,,,345xe" filled="f" strokecolor="#808285" strokeweight=".25pt">
                    <v:path arrowok="t" o:connecttype="custom" o:connectlocs="0,348;5702,348;5702,3;0,3;0,348" o:connectangles="0,0,0,0,0"/>
                  </v:shape>
                </v:group>
                <v:group id="Group 1510" o:spid="_x0000_s1029" style="position:absolute;left:3;top:398;width:5703;height:346" coordorigin="3,398" coordsize="5703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511" o:spid="_x0000_s1030" style="position:absolute;left:3;top:398;width:5703;height:346;visibility:visible;mso-wrap-style:square;v-text-anchor:top" coordsize="570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+sBMUA&#10;AADcAAAADwAAAGRycy9kb3ducmV2LnhtbESPQWsCMRSE74X+h/AKvdWsHtTdGsVahEJ7cW3x+ti8&#10;blY3L0sS3e2/NwXB4zAz3zCL1WBbcSEfGscKxqMMBHHldMO1gu/99mUOIkRkja1jUvBHAVbLx4cF&#10;Ftr1vKNLGWuRIBwKVGBi7AopQ2XIYhi5jjh5v85bjEn6WmqPfYLbVk6ybCotNpwWDHa0MVSdyrNV&#10;8O73m7fTlE35RbOfw/HQHz/ntVLPT8P6FUSkId7Dt/aHVjDJc/g/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/6wExQAAANwAAAAPAAAAAAAAAAAAAAAAAJgCAABkcnMv&#10;ZG93bnJldi54bWxQSwUGAAAAAAQABAD1AAAAigMAAAAA&#10;" path="m,346r5702,l5702,,,,,346xe" filled="f" strokecolor="#808285" strokeweight=".25pt">
                    <v:path arrowok="t" o:connecttype="custom" o:connectlocs="0,744;5702,744;5702,398;0,398;0,744" o:connectangles="0,0,0,0,0"/>
                  </v:shape>
                </v:group>
                <v:group id="Group 1508" o:spid="_x0000_s1031" style="position:absolute;left:3;top:794;width:5703;height:346" coordorigin="3,794" coordsize="5703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509" o:spid="_x0000_s1032" style="position:absolute;left:3;top:794;width:5703;height:346;visibility:visible;mso-wrap-style:square;v-text-anchor:top" coordsize="570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I6GMQA&#10;AADcAAAADwAAAGRycy9kb3ducmV2LnhtbESPQWsCMRSE7wX/Q3hCbzWrgpWtUaoiFOqla4vXx+Z1&#10;s7p5WZLobv+9EYQeh5n5hlmsetuIK/lQO1YwHmUgiEuna64UfB92L3MQISJrbByTgj8KsFoOnhaY&#10;a9fxF12LWIkE4ZCjAhNjm0sZSkMWw8i1xMn7dd5iTNJXUnvsEtw2cpJlM2mx5rRgsKWNofJcXKyC&#10;rT9s1ucZm2JPrz/H07E7fc4rpZ6H/fsbiEh9/A8/2h9awTQbw/1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iOhjEAAAA3AAAAA8AAAAAAAAAAAAAAAAAmAIAAGRycy9k&#10;b3ducmV2LnhtbFBLBQYAAAAABAAEAPUAAACJAwAAAAA=&#10;" path="m,345r5702,l5702,,,,,345xe" filled="f" strokecolor="#808285" strokeweight=".25pt">
                    <v:path arrowok="t" o:connecttype="custom" o:connectlocs="0,1139;5702,1139;5702,794;0,794;0,1139" o:connectangles="0,0,0,0,0"/>
                  </v:shape>
                </v:group>
                <v:group id="Group 1506" o:spid="_x0000_s1033" style="position:absolute;left:3;top:1189;width:5703;height:346" coordorigin="3,1189" coordsize="5703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507" o:spid="_x0000_s1034" style="position:absolute;left:3;top:1189;width:5703;height:346;visibility:visible;mso-wrap-style:square;v-text-anchor:top" coordsize="570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B9MQA&#10;AADcAAAADwAAAGRycy9kb3ducmV2LnhtbESPQWsCMRSE7wX/Q3iCt5q1gpWtUapFEOyla4vXx+Z1&#10;s7p5WZLorv++EYQeh5n5hlmsetuIK/lQO1YwGWcgiEuna64UfB+2z3MQISJrbByTghsFWC0HTwvM&#10;tev4i65FrESCcMhRgYmxzaUMpSGLYexa4uT9Om8xJukrqT12CW4b+ZJlM2mx5rRgsKWNofJcXKyC&#10;D3/YrM8zNsUnvf4cT8futJ9XSo2G/fsbiEh9/A8/2jutYJpN4X4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8AfTEAAAA3AAAAA8AAAAAAAAAAAAAAAAAmAIAAGRycy9k&#10;b3ducmV2LnhtbFBLBQYAAAAABAAEAPUAAACJAwAAAAA=&#10;" path="m,346r5702,l5702,,,,,346xe" filled="f" strokecolor="#808285" strokeweight=".25pt">
                    <v:path arrowok="t" o:connecttype="custom" o:connectlocs="0,1535;5702,1535;5702,1189;0,1189;0,1535" o:connectangles="0,0,0,0,0"/>
                  </v:shape>
                </v:group>
                <v:group id="Group 1504" o:spid="_x0000_s1035" style="position:absolute;left:3;top:1585;width:5703;height:346" coordorigin="3,1585" coordsize="5703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505" o:spid="_x0000_s1036" style="position:absolute;left:3;top:1585;width:5703;height:346;visibility:visible;mso-wrap-style:square;v-text-anchor:top" coordsize="570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k8G8UA&#10;AADcAAAADwAAAGRycy9kb3ducmV2LnhtbESPQWsCMRSE7wX/Q3gFbzVbi1a2RlFLoWAvXRWvj83r&#10;ZnXzsiTRXf+9KRR6HGbmG2a+7G0jruRD7VjB8ygDQVw6XXOlYL/7eJqBCBFZY+OYFNwowHIxeJhj&#10;rl3H33QtYiUShEOOCkyMbS5lKA1ZDCPXEifvx3mLMUlfSe2xS3DbyHGWTaXFmtOCwZY2hspzcbEK&#10;3v1usz5P2RRf9Ho4no7daTurlBo+9qs3EJH6+B/+a39qBS/ZBH7P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TwbxQAAANwAAAAPAAAAAAAAAAAAAAAAAJgCAABkcnMv&#10;ZG93bnJldi54bWxQSwUGAAAAAAQABAD1AAAAigMAAAAA&#10;" path="m,346r5702,l5702,,,,,346xe" filled="f" strokecolor="#808285" strokeweight=".25pt">
                    <v:path arrowok="t" o:connecttype="custom" o:connectlocs="0,1931;5702,1931;5702,1585;0,1585;0,1931" o:connectangles="0,0,0,0,0"/>
                  </v:shape>
                </v:group>
                <v:group id="Group 1502" o:spid="_x0000_s1037" style="position:absolute;left:3;top:1992;width:5703;height:346" coordorigin="3,1992" coordsize="5703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1503" o:spid="_x0000_s1038" style="position:absolute;left:3;top:1992;width:5703;height:346;visibility:visible;mso-wrap-style:square;v-text-anchor:top" coordsize="570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ThcEA&#10;AADcAAAADwAAAGRycy9kb3ducmV2LnhtbERPz2vCMBS+D/wfwhN2m6kKTqpR1CEM3GV1w+ujeTbV&#10;5qUkma3//XIQPH58v5fr3jbiRj7UjhWMRxkI4tLpmisFP8f92xxEiMgaG8ek4E4B1qvByxJz7Tr+&#10;plsRK5FCOOSowMTY5lKG0pDFMHItceLOzluMCfpKao9dCreNnGTZTFqsOTUYbGlnqLwWf1bBhz/u&#10;ttcZm+KL3n9Pl1N3OcwrpV6H/WYBIlIfn+KH+1MrmGZpbT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Yk4XBAAAA3AAAAA8AAAAAAAAAAAAAAAAAmAIAAGRycy9kb3du&#10;cmV2LnhtbFBLBQYAAAAABAAEAPUAAACGAwAAAAA=&#10;" path="m,345r5702,l5702,,,,,345xe" filled="f" strokecolor="#808285" strokeweight=".25pt">
                    <v:path arrowok="t" o:connecttype="custom" o:connectlocs="0,2337;5702,2337;5702,1992;0,1992;0,2337" o:connectangles="0,0,0,0,0"/>
                  </v:shape>
                </v:group>
                <w10:anchorlock/>
              </v:group>
            </w:pict>
          </mc:Fallback>
        </mc:AlternateContent>
      </w:r>
      <w:r w:rsidR="004462CB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56260" cy="1485265"/>
                <wp:effectExtent l="4445" t="6985" r="10795" b="3175"/>
                <wp:docPr id="730" name="Group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" cy="1485265"/>
                          <a:chOff x="0" y="0"/>
                          <a:chExt cx="876" cy="2339"/>
                        </a:xfrm>
                      </wpg:grpSpPr>
                      <wpg:grpSp>
                        <wpg:cNvPr id="731" name="Group 149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71" cy="346"/>
                            <a:chOff x="3" y="3"/>
                            <a:chExt cx="871" cy="346"/>
                          </a:xfrm>
                        </wpg:grpSpPr>
                        <wps:wsp>
                          <wps:cNvPr id="732" name="Freeform 150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71" cy="346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348 h 346"/>
                                <a:gd name="T2" fmla="*/ 870 w 871"/>
                                <a:gd name="T3" fmla="*/ 348 h 346"/>
                                <a:gd name="T4" fmla="*/ 870 w 871"/>
                                <a:gd name="T5" fmla="*/ 3 h 346"/>
                                <a:gd name="T6" fmla="*/ 0 w 871"/>
                                <a:gd name="T7" fmla="*/ 3 h 346"/>
                                <a:gd name="T8" fmla="*/ 0 w 871"/>
                                <a:gd name="T9" fmla="*/ 348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1" h="346">
                                  <a:moveTo>
                                    <a:pt x="0" y="345"/>
                                  </a:moveTo>
                                  <a:lnTo>
                                    <a:pt x="870" y="345"/>
                                  </a:lnTo>
                                  <a:lnTo>
                                    <a:pt x="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1497"/>
                        <wpg:cNvGrpSpPr>
                          <a:grpSpLocks/>
                        </wpg:cNvGrpSpPr>
                        <wpg:grpSpPr bwMode="auto">
                          <a:xfrm>
                            <a:off x="3" y="397"/>
                            <a:ext cx="871" cy="346"/>
                            <a:chOff x="3" y="397"/>
                            <a:chExt cx="871" cy="346"/>
                          </a:xfrm>
                        </wpg:grpSpPr>
                        <wps:wsp>
                          <wps:cNvPr id="734" name="Freeform 1498"/>
                          <wps:cNvSpPr>
                            <a:spLocks/>
                          </wps:cNvSpPr>
                          <wps:spPr bwMode="auto">
                            <a:xfrm>
                              <a:off x="3" y="397"/>
                              <a:ext cx="871" cy="346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743 h 346"/>
                                <a:gd name="T2" fmla="*/ 870 w 871"/>
                                <a:gd name="T3" fmla="*/ 743 h 346"/>
                                <a:gd name="T4" fmla="*/ 870 w 871"/>
                                <a:gd name="T5" fmla="*/ 397 h 346"/>
                                <a:gd name="T6" fmla="*/ 0 w 871"/>
                                <a:gd name="T7" fmla="*/ 397 h 346"/>
                                <a:gd name="T8" fmla="*/ 0 w 871"/>
                                <a:gd name="T9" fmla="*/ 743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1" h="346">
                                  <a:moveTo>
                                    <a:pt x="0" y="346"/>
                                  </a:moveTo>
                                  <a:lnTo>
                                    <a:pt x="870" y="346"/>
                                  </a:lnTo>
                                  <a:lnTo>
                                    <a:pt x="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1495"/>
                        <wpg:cNvGrpSpPr>
                          <a:grpSpLocks/>
                        </wpg:cNvGrpSpPr>
                        <wpg:grpSpPr bwMode="auto">
                          <a:xfrm>
                            <a:off x="3" y="793"/>
                            <a:ext cx="871" cy="346"/>
                            <a:chOff x="3" y="793"/>
                            <a:chExt cx="871" cy="346"/>
                          </a:xfrm>
                        </wpg:grpSpPr>
                        <wps:wsp>
                          <wps:cNvPr id="288" name="Freeform 1496"/>
                          <wps:cNvSpPr>
                            <a:spLocks/>
                          </wps:cNvSpPr>
                          <wps:spPr bwMode="auto">
                            <a:xfrm>
                              <a:off x="3" y="793"/>
                              <a:ext cx="871" cy="346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1138 h 346"/>
                                <a:gd name="T2" fmla="*/ 870 w 871"/>
                                <a:gd name="T3" fmla="*/ 1138 h 346"/>
                                <a:gd name="T4" fmla="*/ 870 w 871"/>
                                <a:gd name="T5" fmla="*/ 793 h 346"/>
                                <a:gd name="T6" fmla="*/ 0 w 871"/>
                                <a:gd name="T7" fmla="*/ 793 h 346"/>
                                <a:gd name="T8" fmla="*/ 0 w 871"/>
                                <a:gd name="T9" fmla="*/ 1138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1" h="346">
                                  <a:moveTo>
                                    <a:pt x="0" y="345"/>
                                  </a:moveTo>
                                  <a:lnTo>
                                    <a:pt x="870" y="345"/>
                                  </a:lnTo>
                                  <a:lnTo>
                                    <a:pt x="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1493"/>
                        <wpg:cNvGrpSpPr>
                          <a:grpSpLocks/>
                        </wpg:cNvGrpSpPr>
                        <wpg:grpSpPr bwMode="auto">
                          <a:xfrm>
                            <a:off x="3" y="1188"/>
                            <a:ext cx="871" cy="346"/>
                            <a:chOff x="3" y="1188"/>
                            <a:chExt cx="871" cy="346"/>
                          </a:xfrm>
                        </wpg:grpSpPr>
                        <wps:wsp>
                          <wps:cNvPr id="290" name="Freeform 1494"/>
                          <wps:cNvSpPr>
                            <a:spLocks/>
                          </wps:cNvSpPr>
                          <wps:spPr bwMode="auto">
                            <a:xfrm>
                              <a:off x="3" y="1188"/>
                              <a:ext cx="871" cy="346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1534 h 346"/>
                                <a:gd name="T2" fmla="*/ 870 w 871"/>
                                <a:gd name="T3" fmla="*/ 1534 h 346"/>
                                <a:gd name="T4" fmla="*/ 870 w 871"/>
                                <a:gd name="T5" fmla="*/ 1188 h 346"/>
                                <a:gd name="T6" fmla="*/ 0 w 871"/>
                                <a:gd name="T7" fmla="*/ 1188 h 346"/>
                                <a:gd name="T8" fmla="*/ 0 w 871"/>
                                <a:gd name="T9" fmla="*/ 1534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1" h="346">
                                  <a:moveTo>
                                    <a:pt x="0" y="346"/>
                                  </a:moveTo>
                                  <a:lnTo>
                                    <a:pt x="870" y="346"/>
                                  </a:lnTo>
                                  <a:lnTo>
                                    <a:pt x="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491"/>
                        <wpg:cNvGrpSpPr>
                          <a:grpSpLocks/>
                        </wpg:cNvGrpSpPr>
                        <wpg:grpSpPr bwMode="auto">
                          <a:xfrm>
                            <a:off x="3" y="1584"/>
                            <a:ext cx="871" cy="346"/>
                            <a:chOff x="3" y="1584"/>
                            <a:chExt cx="871" cy="346"/>
                          </a:xfrm>
                        </wpg:grpSpPr>
                        <wps:wsp>
                          <wps:cNvPr id="292" name="Freeform 1492"/>
                          <wps:cNvSpPr>
                            <a:spLocks/>
                          </wps:cNvSpPr>
                          <wps:spPr bwMode="auto">
                            <a:xfrm>
                              <a:off x="3" y="1584"/>
                              <a:ext cx="871" cy="346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1929 h 346"/>
                                <a:gd name="T2" fmla="*/ 870 w 871"/>
                                <a:gd name="T3" fmla="*/ 1929 h 346"/>
                                <a:gd name="T4" fmla="*/ 870 w 871"/>
                                <a:gd name="T5" fmla="*/ 1584 h 346"/>
                                <a:gd name="T6" fmla="*/ 0 w 871"/>
                                <a:gd name="T7" fmla="*/ 1584 h 346"/>
                                <a:gd name="T8" fmla="*/ 0 w 871"/>
                                <a:gd name="T9" fmla="*/ 1929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1" h="346">
                                  <a:moveTo>
                                    <a:pt x="0" y="345"/>
                                  </a:moveTo>
                                  <a:lnTo>
                                    <a:pt x="870" y="345"/>
                                  </a:lnTo>
                                  <a:lnTo>
                                    <a:pt x="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489"/>
                        <wpg:cNvGrpSpPr>
                          <a:grpSpLocks/>
                        </wpg:cNvGrpSpPr>
                        <wpg:grpSpPr bwMode="auto">
                          <a:xfrm>
                            <a:off x="3" y="1990"/>
                            <a:ext cx="871" cy="346"/>
                            <a:chOff x="3" y="1990"/>
                            <a:chExt cx="871" cy="346"/>
                          </a:xfrm>
                        </wpg:grpSpPr>
                        <wps:wsp>
                          <wps:cNvPr id="294" name="Freeform 1490"/>
                          <wps:cNvSpPr>
                            <a:spLocks/>
                          </wps:cNvSpPr>
                          <wps:spPr bwMode="auto">
                            <a:xfrm>
                              <a:off x="3" y="1990"/>
                              <a:ext cx="871" cy="346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2336 h 346"/>
                                <a:gd name="T2" fmla="*/ 870 w 871"/>
                                <a:gd name="T3" fmla="*/ 2336 h 346"/>
                                <a:gd name="T4" fmla="*/ 870 w 871"/>
                                <a:gd name="T5" fmla="*/ 1990 h 346"/>
                                <a:gd name="T6" fmla="*/ 0 w 871"/>
                                <a:gd name="T7" fmla="*/ 1990 h 346"/>
                                <a:gd name="T8" fmla="*/ 0 w 871"/>
                                <a:gd name="T9" fmla="*/ 2336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1" h="346">
                                  <a:moveTo>
                                    <a:pt x="0" y="346"/>
                                  </a:moveTo>
                                  <a:lnTo>
                                    <a:pt x="870" y="346"/>
                                  </a:lnTo>
                                  <a:lnTo>
                                    <a:pt x="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90A37C" id="Group 1488" o:spid="_x0000_s1026" style="width:43.8pt;height:116.95pt;mso-position-horizontal-relative:char;mso-position-vertical-relative:line" coordsize="876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">
                <v:group id="Group 1499" o:spid="_x0000_s1027" style="position:absolute;left:3;top:3;width:871;height:346" coordorigin="3,3" coordsize="871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1500" o:spid="_x0000_s1028" style="position:absolute;left:3;top:3;width:871;height:346;visibility:visible;mso-wrap-style:square;v-text-anchor:top" coordsize="87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7bcYA&#10;AADcAAAADwAAAGRycy9kb3ducmV2LnhtbESPQWsCMRSE7wX/Q3iCt5q4Si2rUbRSaC8tXSt4fN28&#10;bhY3L9tN1O2/bwqFHoeZ+YZZrnvXiAt1ofasYTJWIIhLb2quNLzvH2/vQYSIbLDxTBq+KcB6NbhZ&#10;Ym78ld/oUsRKJAiHHDXYGNtcylBachjGviVO3qfvHMYku0qaDq8J7hqZKXUnHdacFiy29GCpPBVn&#10;p+HDborjs/rKXs6Tw+ygXnc42+60Hg37zQJEpD7+h//aT0bDfJrB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z7bcYAAADcAAAADwAAAAAAAAAAAAAAAACYAgAAZHJz&#10;L2Rvd25yZXYueG1sUEsFBgAAAAAEAAQA9QAAAIsDAAAAAA==&#10;" path="m,345r870,l870,,,,,345xe" filled="f" strokecolor="#808285" strokeweight=".25pt">
                    <v:path arrowok="t" o:connecttype="custom" o:connectlocs="0,348;870,348;870,3;0,3;0,348" o:connectangles="0,0,0,0,0"/>
                  </v:shape>
                </v:group>
                <v:group id="Group 1497" o:spid="_x0000_s1029" style="position:absolute;left:3;top:397;width:871;height:346" coordorigin="3,397" coordsize="871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1498" o:spid="_x0000_s1030" style="position:absolute;left:3;top:397;width:871;height:346;visibility:visible;mso-wrap-style:square;v-text-anchor:top" coordsize="87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GgsYA&#10;AADcAAAADwAAAGRycy9kb3ducmV2LnhtbESPQWsCMRSE74X+h/AKvdVEu7SyGsUqhfZi6VbB43Pz&#10;3CzdvKybqNt/bwqFHoeZ+YaZznvXiDN1ofasYThQIIhLb2quNGy+Xh/GIEJENth4Jg0/FGA+u72Z&#10;Ym78hT/pXMRKJAiHHDXYGNtcylBachgGviVO3sF3DmOSXSVNh5cEd40cKfUkHdacFiy2tLRUfhcn&#10;p2FvF8XuXR1H69Nwm23Vxwqzl5XW93f9YgIiUh//w3/tN6Ph+TGD3zPp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nGgsYAAADcAAAADwAAAAAAAAAAAAAAAACYAgAAZHJz&#10;L2Rvd25yZXYueG1sUEsFBgAAAAAEAAQA9QAAAIsDAAAAAA==&#10;" path="m,346r870,l870,,,,,346xe" filled="f" strokecolor="#808285" strokeweight=".25pt">
                    <v:path arrowok="t" o:connecttype="custom" o:connectlocs="0,743;870,743;870,397;0,397;0,743" o:connectangles="0,0,0,0,0"/>
                  </v:shape>
                </v:group>
                <v:group id="Group 1495" o:spid="_x0000_s1031" style="position:absolute;left:3;top:793;width:871;height:346" coordorigin="3,793" coordsize="871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1496" o:spid="_x0000_s1032" style="position:absolute;left:3;top:793;width:871;height:346;visibility:visible;mso-wrap-style:square;v-text-anchor:top" coordsize="87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m5MMA&#10;AADcAAAADwAAAGRycy9kb3ducmV2LnhtbERPz2vCMBS+C/sfwhN2s4lFRDqj6GSwXSZ2E3Z8a96a&#10;suala6LW/94chB0/vt/L9eBacaY+NJ41TDMFgrjypuFaw+fHy2QBIkRkg61n0nClAOvVw2iJhfEX&#10;PtC5jLVIIRwK1GBj7AopQ2XJYch8R5y4H987jAn2tTQ9XlK4a2Wu1Fw6bDg1WOzo2VL1W56chm+7&#10;Kb/e1F/+fpoeZ0e13+Fsu9P6cTxsnkBEGuK/+O5+NRryRVqbzq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Wm5MMAAADcAAAADwAAAAAAAAAAAAAAAACYAgAAZHJzL2Rv&#10;d25yZXYueG1sUEsFBgAAAAAEAAQA9QAAAIgDAAAAAA==&#10;" path="m,345r870,l870,,,,,345xe" filled="f" strokecolor="#808285" strokeweight=".25pt">
                    <v:path arrowok="t" o:connecttype="custom" o:connectlocs="0,1138;870,1138;870,793;0,793;0,1138" o:connectangles="0,0,0,0,0"/>
                  </v:shape>
                </v:group>
                <v:group id="Group 1493" o:spid="_x0000_s1033" style="position:absolute;left:3;top:1188;width:871;height:346" coordorigin="3,1188" coordsize="871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1494" o:spid="_x0000_s1034" style="position:absolute;left:3;top:1188;width:871;height:346;visibility:visible;mso-wrap-style:square;v-text-anchor:top" coordsize="87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8P8MA&#10;AADcAAAADwAAAGRycy9kb3ducmV2LnhtbERPz2vCMBS+D/Y/hCfsNhOLyFaN4pTBdtlYVfD4bJ5N&#10;sXmpTdT63y+HwY4f3+/ZoneNuFIXas8aRkMFgrj0puZKw3bz/vwCIkRkg41n0nCnAIv548MMc+Nv&#10;/EPXIlYihXDIUYONsc2lDKUlh2HoW+LEHX3nMCbYVdJ0eEvhrpGZUhPpsObUYLGllaXyVFychoNd&#10;FvtPdc6+LqPdeKe+1zh+W2v9NOiXUxCR+vgv/nN/GA3Za5qfzqQj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o8P8MAAADcAAAADwAAAAAAAAAAAAAAAACYAgAAZHJzL2Rv&#10;d25yZXYueG1sUEsFBgAAAAAEAAQA9QAAAIgDAAAAAA==&#10;" path="m,346r870,l870,,,,,346xe" filled="f" strokecolor="#808285" strokeweight=".25pt">
                    <v:path arrowok="t" o:connecttype="custom" o:connectlocs="0,1534;870,1534;870,1188;0,1188;0,1534" o:connectangles="0,0,0,0,0"/>
                  </v:shape>
                </v:group>
                <v:group id="Group 1491" o:spid="_x0000_s1035" style="position:absolute;left:3;top:1584;width:871;height:346" coordorigin="3,1584" coordsize="871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1492" o:spid="_x0000_s1036" style="position:absolute;left:3;top:1584;width:871;height:346;visibility:visible;mso-wrap-style:square;v-text-anchor:top" coordsize="87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H08YA&#10;AADcAAAADwAAAGRycy9kb3ducmV2LnhtbESPQWsCMRSE7wX/Q3hCbzVxkVJXo2il0F4sbit4fN28&#10;bhY3L9tN1O2/N4WCx2FmvmHmy9414kxdqD1rGI8UCOLSm5orDZ8fLw9PIEJENth4Jg2/FGC5GNzN&#10;MTf+wjs6F7ESCcIhRw02xjaXMpSWHIaRb4mT9+07hzHJrpKmw0uCu0ZmSj1KhzWnBYstPVsqj8XJ&#10;afiyq+Lwpn6y7Wm8n+zV+wYn643W98N+NQMRqY+38H/71WjIphn8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QH08YAAADcAAAADwAAAAAAAAAAAAAAAACYAgAAZHJz&#10;L2Rvd25yZXYueG1sUEsFBgAAAAAEAAQA9QAAAIsDAAAAAA==&#10;" path="m,345r870,l870,,,,,345xe" filled="f" strokecolor="#808285" strokeweight=".25pt">
                    <v:path arrowok="t" o:connecttype="custom" o:connectlocs="0,1929;870,1929;870,1584;0,1584;0,1929" o:connectangles="0,0,0,0,0"/>
                  </v:shape>
                </v:group>
                <v:group id="Group 1489" o:spid="_x0000_s1037" style="position:absolute;left:3;top:1990;width:871;height:346" coordorigin="3,1990" coordsize="871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1490" o:spid="_x0000_s1038" style="position:absolute;left:3;top:1990;width:871;height:346;visibility:visible;mso-wrap-style:square;v-text-anchor:top" coordsize="87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6PMYA&#10;AADcAAAADwAAAGRycy9kb3ducmV2LnhtbESPQUsDMRSE74L/ITyhN5t0WYquTUttKeil0tWCx+fm&#10;uVncvGw3abv9940geBxm5htmthhcK07Uh8azhslYgSCuvGm41vDxvrl/ABEissHWM2m4UIDF/PZm&#10;hoXxZ97RqYy1SBAOBWqwMXaFlKGy5DCMfUecvG/fO4xJ9rU0PZ4T3LUyU2oqHTacFix2tLJU/ZRH&#10;p+HLLsvPV3XItsfJPt+rtzXmz2utR3fD8glEpCH+h//aL0ZD9pjD75l0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E6PMYAAADcAAAADwAAAAAAAAAAAAAAAACYAgAAZHJz&#10;L2Rvd25yZXYueG1sUEsFBgAAAAAEAAQA9QAAAIsDAAAAAA==&#10;" path="m,346r870,l870,,,,,346xe" filled="f" strokecolor="#808285" strokeweight=".25pt">
                    <v:path arrowok="t" o:connecttype="custom" o:connectlocs="0,2336;870,2336;870,1990;0,1990;0,2336" o:connectangles="0,0,0,0,0"/>
                  </v:shape>
                </v:group>
                <w10:anchorlock/>
              </v:group>
            </w:pict>
          </mc:Fallback>
        </mc:AlternateContent>
      </w:r>
      <w:r w:rsidR="004462CB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56260" cy="1426845"/>
                <wp:effectExtent l="3810" t="6350" r="11430" b="5080"/>
                <wp:docPr id="1613" name="Group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" cy="1426845"/>
                          <a:chOff x="0" y="0"/>
                          <a:chExt cx="876" cy="2339"/>
                        </a:xfrm>
                      </wpg:grpSpPr>
                      <wpg:grpSp>
                        <wpg:cNvPr id="1614" name="Group 148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71" cy="346"/>
                            <a:chOff x="3" y="3"/>
                            <a:chExt cx="871" cy="346"/>
                          </a:xfrm>
                        </wpg:grpSpPr>
                        <wps:wsp>
                          <wps:cNvPr id="1615" name="Freeform 148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71" cy="346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348 h 346"/>
                                <a:gd name="T2" fmla="*/ 870 w 871"/>
                                <a:gd name="T3" fmla="*/ 348 h 346"/>
                                <a:gd name="T4" fmla="*/ 870 w 871"/>
                                <a:gd name="T5" fmla="*/ 3 h 346"/>
                                <a:gd name="T6" fmla="*/ 0 w 871"/>
                                <a:gd name="T7" fmla="*/ 3 h 346"/>
                                <a:gd name="T8" fmla="*/ 0 w 871"/>
                                <a:gd name="T9" fmla="*/ 348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1" h="346">
                                  <a:moveTo>
                                    <a:pt x="0" y="345"/>
                                  </a:moveTo>
                                  <a:lnTo>
                                    <a:pt x="870" y="345"/>
                                  </a:lnTo>
                                  <a:lnTo>
                                    <a:pt x="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6" name="Group 1484"/>
                        <wpg:cNvGrpSpPr>
                          <a:grpSpLocks/>
                        </wpg:cNvGrpSpPr>
                        <wpg:grpSpPr bwMode="auto">
                          <a:xfrm>
                            <a:off x="137" y="89"/>
                            <a:ext cx="173" cy="173"/>
                            <a:chOff x="137" y="89"/>
                            <a:chExt cx="173" cy="173"/>
                          </a:xfrm>
                        </wpg:grpSpPr>
                        <wps:wsp>
                          <wps:cNvPr id="1617" name="Freeform 1485"/>
                          <wps:cNvSpPr>
                            <a:spLocks/>
                          </wps:cNvSpPr>
                          <wps:spPr bwMode="auto">
                            <a:xfrm>
                              <a:off x="137" y="89"/>
                              <a:ext cx="173" cy="173"/>
                            </a:xfrm>
                            <a:custGeom>
                              <a:avLst/>
                              <a:gdLst>
                                <a:gd name="T0" fmla="*/ 173 w 173"/>
                                <a:gd name="T1" fmla="*/ 262 h 173"/>
                                <a:gd name="T2" fmla="*/ 0 w 173"/>
                                <a:gd name="T3" fmla="*/ 262 h 173"/>
                                <a:gd name="T4" fmla="*/ 0 w 173"/>
                                <a:gd name="T5" fmla="*/ 89 h 173"/>
                                <a:gd name="T6" fmla="*/ 173 w 173"/>
                                <a:gd name="T7" fmla="*/ 89 h 173"/>
                                <a:gd name="T8" fmla="*/ 173 w 173"/>
                                <a:gd name="T9" fmla="*/ 262 h 17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173" y="173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999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8" name="Group 1482"/>
                        <wpg:cNvGrpSpPr>
                          <a:grpSpLocks/>
                        </wpg:cNvGrpSpPr>
                        <wpg:grpSpPr bwMode="auto">
                          <a:xfrm>
                            <a:off x="568" y="89"/>
                            <a:ext cx="173" cy="173"/>
                            <a:chOff x="568" y="89"/>
                            <a:chExt cx="173" cy="173"/>
                          </a:xfrm>
                        </wpg:grpSpPr>
                        <wps:wsp>
                          <wps:cNvPr id="1619" name="Freeform 1483"/>
                          <wps:cNvSpPr>
                            <a:spLocks/>
                          </wps:cNvSpPr>
                          <wps:spPr bwMode="auto">
                            <a:xfrm>
                              <a:off x="568" y="89"/>
                              <a:ext cx="173" cy="173"/>
                            </a:xfrm>
                            <a:custGeom>
                              <a:avLst/>
                              <a:gdLst>
                                <a:gd name="T0" fmla="*/ 173 w 173"/>
                                <a:gd name="T1" fmla="*/ 262 h 173"/>
                                <a:gd name="T2" fmla="*/ 0 w 173"/>
                                <a:gd name="T3" fmla="*/ 262 h 173"/>
                                <a:gd name="T4" fmla="*/ 0 w 173"/>
                                <a:gd name="T5" fmla="*/ 89 h 173"/>
                                <a:gd name="T6" fmla="*/ 173 w 173"/>
                                <a:gd name="T7" fmla="*/ 89 h 173"/>
                                <a:gd name="T8" fmla="*/ 173 w 173"/>
                                <a:gd name="T9" fmla="*/ 262 h 17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173" y="173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999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0" name="Group 1480"/>
                        <wpg:cNvGrpSpPr>
                          <a:grpSpLocks/>
                        </wpg:cNvGrpSpPr>
                        <wpg:grpSpPr bwMode="auto">
                          <a:xfrm>
                            <a:off x="3" y="397"/>
                            <a:ext cx="871" cy="346"/>
                            <a:chOff x="3" y="397"/>
                            <a:chExt cx="871" cy="346"/>
                          </a:xfrm>
                        </wpg:grpSpPr>
                        <wps:wsp>
                          <wps:cNvPr id="1621" name="Freeform 1481"/>
                          <wps:cNvSpPr>
                            <a:spLocks/>
                          </wps:cNvSpPr>
                          <wps:spPr bwMode="auto">
                            <a:xfrm>
                              <a:off x="3" y="397"/>
                              <a:ext cx="871" cy="346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743 h 346"/>
                                <a:gd name="T2" fmla="*/ 870 w 871"/>
                                <a:gd name="T3" fmla="*/ 743 h 346"/>
                                <a:gd name="T4" fmla="*/ 870 w 871"/>
                                <a:gd name="T5" fmla="*/ 397 h 346"/>
                                <a:gd name="T6" fmla="*/ 0 w 871"/>
                                <a:gd name="T7" fmla="*/ 397 h 346"/>
                                <a:gd name="T8" fmla="*/ 0 w 871"/>
                                <a:gd name="T9" fmla="*/ 743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1" h="346">
                                  <a:moveTo>
                                    <a:pt x="0" y="346"/>
                                  </a:moveTo>
                                  <a:lnTo>
                                    <a:pt x="870" y="346"/>
                                  </a:lnTo>
                                  <a:lnTo>
                                    <a:pt x="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2" name="Group 1478"/>
                        <wpg:cNvGrpSpPr>
                          <a:grpSpLocks/>
                        </wpg:cNvGrpSpPr>
                        <wpg:grpSpPr bwMode="auto">
                          <a:xfrm>
                            <a:off x="137" y="483"/>
                            <a:ext cx="173" cy="173"/>
                            <a:chOff x="137" y="483"/>
                            <a:chExt cx="173" cy="173"/>
                          </a:xfrm>
                        </wpg:grpSpPr>
                        <wps:wsp>
                          <wps:cNvPr id="1623" name="Freeform 1479"/>
                          <wps:cNvSpPr>
                            <a:spLocks/>
                          </wps:cNvSpPr>
                          <wps:spPr bwMode="auto">
                            <a:xfrm>
                              <a:off x="137" y="483"/>
                              <a:ext cx="173" cy="173"/>
                            </a:xfrm>
                            <a:custGeom>
                              <a:avLst/>
                              <a:gdLst>
                                <a:gd name="T0" fmla="*/ 173 w 173"/>
                                <a:gd name="T1" fmla="*/ 656 h 173"/>
                                <a:gd name="T2" fmla="*/ 0 w 173"/>
                                <a:gd name="T3" fmla="*/ 656 h 173"/>
                                <a:gd name="T4" fmla="*/ 0 w 173"/>
                                <a:gd name="T5" fmla="*/ 483 h 173"/>
                                <a:gd name="T6" fmla="*/ 173 w 173"/>
                                <a:gd name="T7" fmla="*/ 483 h 173"/>
                                <a:gd name="T8" fmla="*/ 173 w 173"/>
                                <a:gd name="T9" fmla="*/ 656 h 17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173" y="173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999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5" name="Group 1476"/>
                        <wpg:cNvGrpSpPr>
                          <a:grpSpLocks/>
                        </wpg:cNvGrpSpPr>
                        <wpg:grpSpPr bwMode="auto">
                          <a:xfrm>
                            <a:off x="568" y="483"/>
                            <a:ext cx="173" cy="173"/>
                            <a:chOff x="568" y="483"/>
                            <a:chExt cx="173" cy="173"/>
                          </a:xfrm>
                        </wpg:grpSpPr>
                        <wps:wsp>
                          <wps:cNvPr id="1626" name="Freeform 1477"/>
                          <wps:cNvSpPr>
                            <a:spLocks/>
                          </wps:cNvSpPr>
                          <wps:spPr bwMode="auto">
                            <a:xfrm>
                              <a:off x="568" y="483"/>
                              <a:ext cx="173" cy="173"/>
                            </a:xfrm>
                            <a:custGeom>
                              <a:avLst/>
                              <a:gdLst>
                                <a:gd name="T0" fmla="*/ 173 w 173"/>
                                <a:gd name="T1" fmla="*/ 656 h 173"/>
                                <a:gd name="T2" fmla="*/ 0 w 173"/>
                                <a:gd name="T3" fmla="*/ 656 h 173"/>
                                <a:gd name="T4" fmla="*/ 0 w 173"/>
                                <a:gd name="T5" fmla="*/ 483 h 173"/>
                                <a:gd name="T6" fmla="*/ 173 w 173"/>
                                <a:gd name="T7" fmla="*/ 483 h 173"/>
                                <a:gd name="T8" fmla="*/ 173 w 173"/>
                                <a:gd name="T9" fmla="*/ 656 h 17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173" y="173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999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7" name="Group 1474"/>
                        <wpg:cNvGrpSpPr>
                          <a:grpSpLocks/>
                        </wpg:cNvGrpSpPr>
                        <wpg:grpSpPr bwMode="auto">
                          <a:xfrm>
                            <a:off x="3" y="793"/>
                            <a:ext cx="871" cy="346"/>
                            <a:chOff x="3" y="793"/>
                            <a:chExt cx="871" cy="346"/>
                          </a:xfrm>
                        </wpg:grpSpPr>
                        <wps:wsp>
                          <wps:cNvPr id="1628" name="Freeform 1475"/>
                          <wps:cNvSpPr>
                            <a:spLocks/>
                          </wps:cNvSpPr>
                          <wps:spPr bwMode="auto">
                            <a:xfrm>
                              <a:off x="3" y="793"/>
                              <a:ext cx="871" cy="346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1138 h 346"/>
                                <a:gd name="T2" fmla="*/ 870 w 871"/>
                                <a:gd name="T3" fmla="*/ 1138 h 346"/>
                                <a:gd name="T4" fmla="*/ 870 w 871"/>
                                <a:gd name="T5" fmla="*/ 793 h 346"/>
                                <a:gd name="T6" fmla="*/ 0 w 871"/>
                                <a:gd name="T7" fmla="*/ 793 h 346"/>
                                <a:gd name="T8" fmla="*/ 0 w 871"/>
                                <a:gd name="T9" fmla="*/ 1138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1" h="346">
                                  <a:moveTo>
                                    <a:pt x="0" y="345"/>
                                  </a:moveTo>
                                  <a:lnTo>
                                    <a:pt x="870" y="345"/>
                                  </a:lnTo>
                                  <a:lnTo>
                                    <a:pt x="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9" name="Group 1472"/>
                        <wpg:cNvGrpSpPr>
                          <a:grpSpLocks/>
                        </wpg:cNvGrpSpPr>
                        <wpg:grpSpPr bwMode="auto">
                          <a:xfrm>
                            <a:off x="137" y="879"/>
                            <a:ext cx="173" cy="173"/>
                            <a:chOff x="137" y="879"/>
                            <a:chExt cx="173" cy="173"/>
                          </a:xfrm>
                        </wpg:grpSpPr>
                        <wps:wsp>
                          <wps:cNvPr id="1630" name="Freeform 1473"/>
                          <wps:cNvSpPr>
                            <a:spLocks/>
                          </wps:cNvSpPr>
                          <wps:spPr bwMode="auto">
                            <a:xfrm>
                              <a:off x="137" y="879"/>
                              <a:ext cx="173" cy="173"/>
                            </a:xfrm>
                            <a:custGeom>
                              <a:avLst/>
                              <a:gdLst>
                                <a:gd name="T0" fmla="*/ 173 w 173"/>
                                <a:gd name="T1" fmla="*/ 1052 h 173"/>
                                <a:gd name="T2" fmla="*/ 0 w 173"/>
                                <a:gd name="T3" fmla="*/ 1052 h 173"/>
                                <a:gd name="T4" fmla="*/ 0 w 173"/>
                                <a:gd name="T5" fmla="*/ 879 h 173"/>
                                <a:gd name="T6" fmla="*/ 173 w 173"/>
                                <a:gd name="T7" fmla="*/ 879 h 173"/>
                                <a:gd name="T8" fmla="*/ 173 w 173"/>
                                <a:gd name="T9" fmla="*/ 1052 h 17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173" y="173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999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1" name="Group 1470"/>
                        <wpg:cNvGrpSpPr>
                          <a:grpSpLocks/>
                        </wpg:cNvGrpSpPr>
                        <wpg:grpSpPr bwMode="auto">
                          <a:xfrm>
                            <a:off x="568" y="879"/>
                            <a:ext cx="173" cy="173"/>
                            <a:chOff x="568" y="879"/>
                            <a:chExt cx="173" cy="173"/>
                          </a:xfrm>
                        </wpg:grpSpPr>
                        <wps:wsp>
                          <wps:cNvPr id="704" name="Freeform 1471"/>
                          <wps:cNvSpPr>
                            <a:spLocks/>
                          </wps:cNvSpPr>
                          <wps:spPr bwMode="auto">
                            <a:xfrm>
                              <a:off x="568" y="879"/>
                              <a:ext cx="173" cy="173"/>
                            </a:xfrm>
                            <a:custGeom>
                              <a:avLst/>
                              <a:gdLst>
                                <a:gd name="T0" fmla="*/ 173 w 173"/>
                                <a:gd name="T1" fmla="*/ 1052 h 173"/>
                                <a:gd name="T2" fmla="*/ 0 w 173"/>
                                <a:gd name="T3" fmla="*/ 1052 h 173"/>
                                <a:gd name="T4" fmla="*/ 0 w 173"/>
                                <a:gd name="T5" fmla="*/ 879 h 173"/>
                                <a:gd name="T6" fmla="*/ 173 w 173"/>
                                <a:gd name="T7" fmla="*/ 879 h 173"/>
                                <a:gd name="T8" fmla="*/ 173 w 173"/>
                                <a:gd name="T9" fmla="*/ 1052 h 17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173" y="173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999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1468"/>
                        <wpg:cNvGrpSpPr>
                          <a:grpSpLocks/>
                        </wpg:cNvGrpSpPr>
                        <wpg:grpSpPr bwMode="auto">
                          <a:xfrm>
                            <a:off x="3" y="1188"/>
                            <a:ext cx="871" cy="346"/>
                            <a:chOff x="3" y="1188"/>
                            <a:chExt cx="871" cy="346"/>
                          </a:xfrm>
                        </wpg:grpSpPr>
                        <wps:wsp>
                          <wps:cNvPr id="713" name="Freeform 1469"/>
                          <wps:cNvSpPr>
                            <a:spLocks/>
                          </wps:cNvSpPr>
                          <wps:spPr bwMode="auto">
                            <a:xfrm>
                              <a:off x="3" y="1188"/>
                              <a:ext cx="871" cy="346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1534 h 346"/>
                                <a:gd name="T2" fmla="*/ 870 w 871"/>
                                <a:gd name="T3" fmla="*/ 1534 h 346"/>
                                <a:gd name="T4" fmla="*/ 870 w 871"/>
                                <a:gd name="T5" fmla="*/ 1188 h 346"/>
                                <a:gd name="T6" fmla="*/ 0 w 871"/>
                                <a:gd name="T7" fmla="*/ 1188 h 346"/>
                                <a:gd name="T8" fmla="*/ 0 w 871"/>
                                <a:gd name="T9" fmla="*/ 1534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1" h="346">
                                  <a:moveTo>
                                    <a:pt x="0" y="346"/>
                                  </a:moveTo>
                                  <a:lnTo>
                                    <a:pt x="870" y="346"/>
                                  </a:lnTo>
                                  <a:lnTo>
                                    <a:pt x="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1466"/>
                        <wpg:cNvGrpSpPr>
                          <a:grpSpLocks/>
                        </wpg:cNvGrpSpPr>
                        <wpg:grpSpPr bwMode="auto">
                          <a:xfrm>
                            <a:off x="137" y="1275"/>
                            <a:ext cx="173" cy="173"/>
                            <a:chOff x="137" y="1275"/>
                            <a:chExt cx="173" cy="173"/>
                          </a:xfrm>
                        </wpg:grpSpPr>
                        <wps:wsp>
                          <wps:cNvPr id="715" name="Freeform 1467"/>
                          <wps:cNvSpPr>
                            <a:spLocks/>
                          </wps:cNvSpPr>
                          <wps:spPr bwMode="auto">
                            <a:xfrm>
                              <a:off x="137" y="1275"/>
                              <a:ext cx="173" cy="173"/>
                            </a:xfrm>
                            <a:custGeom>
                              <a:avLst/>
                              <a:gdLst>
                                <a:gd name="T0" fmla="*/ 173 w 173"/>
                                <a:gd name="T1" fmla="*/ 1447 h 173"/>
                                <a:gd name="T2" fmla="*/ 0 w 173"/>
                                <a:gd name="T3" fmla="*/ 1447 h 173"/>
                                <a:gd name="T4" fmla="*/ 0 w 173"/>
                                <a:gd name="T5" fmla="*/ 1275 h 173"/>
                                <a:gd name="T6" fmla="*/ 173 w 173"/>
                                <a:gd name="T7" fmla="*/ 1275 h 173"/>
                                <a:gd name="T8" fmla="*/ 173 w 173"/>
                                <a:gd name="T9" fmla="*/ 1447 h 17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173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3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999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1464"/>
                        <wpg:cNvGrpSpPr>
                          <a:grpSpLocks/>
                        </wpg:cNvGrpSpPr>
                        <wpg:grpSpPr bwMode="auto">
                          <a:xfrm>
                            <a:off x="568" y="1275"/>
                            <a:ext cx="173" cy="173"/>
                            <a:chOff x="568" y="1275"/>
                            <a:chExt cx="173" cy="173"/>
                          </a:xfrm>
                        </wpg:grpSpPr>
                        <wps:wsp>
                          <wps:cNvPr id="717" name="Freeform 1465"/>
                          <wps:cNvSpPr>
                            <a:spLocks/>
                          </wps:cNvSpPr>
                          <wps:spPr bwMode="auto">
                            <a:xfrm>
                              <a:off x="568" y="1275"/>
                              <a:ext cx="173" cy="173"/>
                            </a:xfrm>
                            <a:custGeom>
                              <a:avLst/>
                              <a:gdLst>
                                <a:gd name="T0" fmla="*/ 173 w 173"/>
                                <a:gd name="T1" fmla="*/ 1447 h 173"/>
                                <a:gd name="T2" fmla="*/ 0 w 173"/>
                                <a:gd name="T3" fmla="*/ 1447 h 173"/>
                                <a:gd name="T4" fmla="*/ 0 w 173"/>
                                <a:gd name="T5" fmla="*/ 1275 h 173"/>
                                <a:gd name="T6" fmla="*/ 173 w 173"/>
                                <a:gd name="T7" fmla="*/ 1275 h 173"/>
                                <a:gd name="T8" fmla="*/ 173 w 173"/>
                                <a:gd name="T9" fmla="*/ 1447 h 17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173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3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999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1462"/>
                        <wpg:cNvGrpSpPr>
                          <a:grpSpLocks/>
                        </wpg:cNvGrpSpPr>
                        <wpg:grpSpPr bwMode="auto">
                          <a:xfrm>
                            <a:off x="3" y="1584"/>
                            <a:ext cx="871" cy="346"/>
                            <a:chOff x="3" y="1584"/>
                            <a:chExt cx="871" cy="346"/>
                          </a:xfrm>
                        </wpg:grpSpPr>
                        <wps:wsp>
                          <wps:cNvPr id="719" name="Freeform 1463"/>
                          <wps:cNvSpPr>
                            <a:spLocks/>
                          </wps:cNvSpPr>
                          <wps:spPr bwMode="auto">
                            <a:xfrm>
                              <a:off x="3" y="1584"/>
                              <a:ext cx="871" cy="346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1929 h 346"/>
                                <a:gd name="T2" fmla="*/ 870 w 871"/>
                                <a:gd name="T3" fmla="*/ 1929 h 346"/>
                                <a:gd name="T4" fmla="*/ 870 w 871"/>
                                <a:gd name="T5" fmla="*/ 1584 h 346"/>
                                <a:gd name="T6" fmla="*/ 0 w 871"/>
                                <a:gd name="T7" fmla="*/ 1584 h 346"/>
                                <a:gd name="T8" fmla="*/ 0 w 871"/>
                                <a:gd name="T9" fmla="*/ 1929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1" h="346">
                                  <a:moveTo>
                                    <a:pt x="0" y="345"/>
                                  </a:moveTo>
                                  <a:lnTo>
                                    <a:pt x="870" y="345"/>
                                  </a:lnTo>
                                  <a:lnTo>
                                    <a:pt x="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1460"/>
                        <wpg:cNvGrpSpPr>
                          <a:grpSpLocks/>
                        </wpg:cNvGrpSpPr>
                        <wpg:grpSpPr bwMode="auto">
                          <a:xfrm>
                            <a:off x="137" y="1670"/>
                            <a:ext cx="173" cy="173"/>
                            <a:chOff x="137" y="1670"/>
                            <a:chExt cx="173" cy="173"/>
                          </a:xfrm>
                        </wpg:grpSpPr>
                        <wps:wsp>
                          <wps:cNvPr id="721" name="Freeform 1461"/>
                          <wps:cNvSpPr>
                            <a:spLocks/>
                          </wps:cNvSpPr>
                          <wps:spPr bwMode="auto">
                            <a:xfrm>
                              <a:off x="137" y="1670"/>
                              <a:ext cx="173" cy="173"/>
                            </a:xfrm>
                            <a:custGeom>
                              <a:avLst/>
                              <a:gdLst>
                                <a:gd name="T0" fmla="*/ 173 w 173"/>
                                <a:gd name="T1" fmla="*/ 1843 h 173"/>
                                <a:gd name="T2" fmla="*/ 0 w 173"/>
                                <a:gd name="T3" fmla="*/ 1843 h 173"/>
                                <a:gd name="T4" fmla="*/ 0 w 173"/>
                                <a:gd name="T5" fmla="*/ 1670 h 173"/>
                                <a:gd name="T6" fmla="*/ 173 w 173"/>
                                <a:gd name="T7" fmla="*/ 1670 h 173"/>
                                <a:gd name="T8" fmla="*/ 173 w 173"/>
                                <a:gd name="T9" fmla="*/ 1843 h 17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173" y="173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999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1458"/>
                        <wpg:cNvGrpSpPr>
                          <a:grpSpLocks/>
                        </wpg:cNvGrpSpPr>
                        <wpg:grpSpPr bwMode="auto">
                          <a:xfrm>
                            <a:off x="568" y="1670"/>
                            <a:ext cx="173" cy="173"/>
                            <a:chOff x="568" y="1670"/>
                            <a:chExt cx="173" cy="173"/>
                          </a:xfrm>
                        </wpg:grpSpPr>
                        <wps:wsp>
                          <wps:cNvPr id="723" name="Freeform 1459"/>
                          <wps:cNvSpPr>
                            <a:spLocks/>
                          </wps:cNvSpPr>
                          <wps:spPr bwMode="auto">
                            <a:xfrm>
                              <a:off x="568" y="1670"/>
                              <a:ext cx="173" cy="173"/>
                            </a:xfrm>
                            <a:custGeom>
                              <a:avLst/>
                              <a:gdLst>
                                <a:gd name="T0" fmla="*/ 173 w 173"/>
                                <a:gd name="T1" fmla="*/ 1843 h 173"/>
                                <a:gd name="T2" fmla="*/ 0 w 173"/>
                                <a:gd name="T3" fmla="*/ 1843 h 173"/>
                                <a:gd name="T4" fmla="*/ 0 w 173"/>
                                <a:gd name="T5" fmla="*/ 1670 h 173"/>
                                <a:gd name="T6" fmla="*/ 173 w 173"/>
                                <a:gd name="T7" fmla="*/ 1670 h 173"/>
                                <a:gd name="T8" fmla="*/ 173 w 173"/>
                                <a:gd name="T9" fmla="*/ 1843 h 17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173" y="173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999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1456"/>
                        <wpg:cNvGrpSpPr>
                          <a:grpSpLocks/>
                        </wpg:cNvGrpSpPr>
                        <wpg:grpSpPr bwMode="auto">
                          <a:xfrm>
                            <a:off x="3" y="1990"/>
                            <a:ext cx="871" cy="346"/>
                            <a:chOff x="3" y="1990"/>
                            <a:chExt cx="871" cy="346"/>
                          </a:xfrm>
                        </wpg:grpSpPr>
                        <wps:wsp>
                          <wps:cNvPr id="725" name="Freeform 1457"/>
                          <wps:cNvSpPr>
                            <a:spLocks/>
                          </wps:cNvSpPr>
                          <wps:spPr bwMode="auto">
                            <a:xfrm>
                              <a:off x="3" y="1990"/>
                              <a:ext cx="871" cy="346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2336 h 346"/>
                                <a:gd name="T2" fmla="*/ 870 w 871"/>
                                <a:gd name="T3" fmla="*/ 2336 h 346"/>
                                <a:gd name="T4" fmla="*/ 870 w 871"/>
                                <a:gd name="T5" fmla="*/ 1990 h 346"/>
                                <a:gd name="T6" fmla="*/ 0 w 871"/>
                                <a:gd name="T7" fmla="*/ 1990 h 346"/>
                                <a:gd name="T8" fmla="*/ 0 w 871"/>
                                <a:gd name="T9" fmla="*/ 2336 h 3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1" h="346">
                                  <a:moveTo>
                                    <a:pt x="0" y="346"/>
                                  </a:moveTo>
                                  <a:lnTo>
                                    <a:pt x="870" y="346"/>
                                  </a:lnTo>
                                  <a:lnTo>
                                    <a:pt x="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1454"/>
                        <wpg:cNvGrpSpPr>
                          <a:grpSpLocks/>
                        </wpg:cNvGrpSpPr>
                        <wpg:grpSpPr bwMode="auto">
                          <a:xfrm>
                            <a:off x="137" y="2077"/>
                            <a:ext cx="173" cy="173"/>
                            <a:chOff x="137" y="2077"/>
                            <a:chExt cx="173" cy="173"/>
                          </a:xfrm>
                        </wpg:grpSpPr>
                        <wps:wsp>
                          <wps:cNvPr id="727" name="Freeform 1455"/>
                          <wps:cNvSpPr>
                            <a:spLocks/>
                          </wps:cNvSpPr>
                          <wps:spPr bwMode="auto">
                            <a:xfrm>
                              <a:off x="137" y="2077"/>
                              <a:ext cx="173" cy="173"/>
                            </a:xfrm>
                            <a:custGeom>
                              <a:avLst/>
                              <a:gdLst>
                                <a:gd name="T0" fmla="*/ 173 w 173"/>
                                <a:gd name="T1" fmla="*/ 2250 h 173"/>
                                <a:gd name="T2" fmla="*/ 0 w 173"/>
                                <a:gd name="T3" fmla="*/ 2250 h 173"/>
                                <a:gd name="T4" fmla="*/ 0 w 173"/>
                                <a:gd name="T5" fmla="*/ 2077 h 173"/>
                                <a:gd name="T6" fmla="*/ 173 w 173"/>
                                <a:gd name="T7" fmla="*/ 2077 h 173"/>
                                <a:gd name="T8" fmla="*/ 173 w 173"/>
                                <a:gd name="T9" fmla="*/ 2250 h 17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173" y="173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999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1452"/>
                        <wpg:cNvGrpSpPr>
                          <a:grpSpLocks/>
                        </wpg:cNvGrpSpPr>
                        <wpg:grpSpPr bwMode="auto">
                          <a:xfrm>
                            <a:off x="568" y="2077"/>
                            <a:ext cx="173" cy="173"/>
                            <a:chOff x="568" y="2077"/>
                            <a:chExt cx="173" cy="173"/>
                          </a:xfrm>
                        </wpg:grpSpPr>
                        <wps:wsp>
                          <wps:cNvPr id="729" name="Freeform 1453"/>
                          <wps:cNvSpPr>
                            <a:spLocks/>
                          </wps:cNvSpPr>
                          <wps:spPr bwMode="auto">
                            <a:xfrm>
                              <a:off x="568" y="2077"/>
                              <a:ext cx="173" cy="173"/>
                            </a:xfrm>
                            <a:custGeom>
                              <a:avLst/>
                              <a:gdLst>
                                <a:gd name="T0" fmla="*/ 173 w 173"/>
                                <a:gd name="T1" fmla="*/ 2250 h 173"/>
                                <a:gd name="T2" fmla="*/ 0 w 173"/>
                                <a:gd name="T3" fmla="*/ 2250 h 173"/>
                                <a:gd name="T4" fmla="*/ 0 w 173"/>
                                <a:gd name="T5" fmla="*/ 2077 h 173"/>
                                <a:gd name="T6" fmla="*/ 173 w 173"/>
                                <a:gd name="T7" fmla="*/ 2077 h 173"/>
                                <a:gd name="T8" fmla="*/ 173 w 173"/>
                                <a:gd name="T9" fmla="*/ 2250 h 17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3" h="173">
                                  <a:moveTo>
                                    <a:pt x="173" y="173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3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999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D8B493" id="Group 1451" o:spid="_x0000_s1026" style="width:43.8pt;height:112.35pt;mso-position-horizontal-relative:char;mso-position-vertical-relative:line" coordsize="876,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">
                <v:group id="Group 1486" o:spid="_x0000_s1027" style="position:absolute;left:3;top:3;width:871;height:346" coordorigin="3,3" coordsize="871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M7R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w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MztFwwAAAN0AAAAP&#10;AAAAAAAAAAAAAAAAAKoCAABkcnMvZG93bnJldi54bWxQSwUGAAAAAAQABAD6AAAAmgMAAAAA&#10;">
                  <v:shape id="Freeform 1487" o:spid="_x0000_s1028" style="position:absolute;left:3;top:3;width:871;height:346;visibility:visible;mso-wrap-style:square;v-text-anchor:top" coordsize="87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F7cUA&#10;AADdAAAADwAAAGRycy9kb3ducmV2LnhtbERPTWsCMRC9F/ofwhS81WRFRVaj2EpBLy1dFTyOm+lm&#10;6Way3UTd/vumUOhtHu9zFqveNeJKXag9a8iGCgRx6U3NlYbD/uVxBiJEZIONZ9LwTQFWy/u7BebG&#10;3/idrkWsRArhkKMGG2ObSxlKSw7D0LfEifvwncOYYFdJ0+EthbtGjpSaSoc1pwaLLT1bKj+Li9Nw&#10;tuvitFNfo9dLdhwf1dsGx08brQcP/XoOIlIf/8V/7q1J86fZBH6/SS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AXtxQAAAN0AAAAPAAAAAAAAAAAAAAAAAJgCAABkcnMv&#10;ZG93bnJldi54bWxQSwUGAAAAAAQABAD1AAAAigMAAAAA&#10;" path="m,345r870,l870,,,,,345xe" filled="f" strokecolor="#808285" strokeweight=".25pt">
                    <v:path arrowok="t" o:connecttype="custom" o:connectlocs="0,348;870,348;870,3;0,3;0,348" o:connectangles="0,0,0,0,0"/>
                  </v:shape>
                </v:group>
                <v:group id="Group 1484" o:spid="_x0000_s1029" style="position:absolute;left:137;top:89;width:173;height:173" coordorigin="137,89" coordsize="173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0Aq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4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K0AqcQAAADdAAAA&#10;DwAAAAAAAAAAAAAAAACqAgAAZHJzL2Rvd25yZXYueG1sUEsFBgAAAAAEAAQA+gAAAJsDAAAAAA==&#10;">
                  <v:shape id="Freeform 1485" o:spid="_x0000_s1030" style="position:absolute;left:137;top:89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Hv58cA&#10;AADdAAAADwAAAGRycy9kb3ducmV2LnhtbESPzWrDMBCE74G+g9hAL6GWXUrculZCKRhy6CU/hPa2&#10;WFvbjbUylmo7bx8FArntMrPzzebrybRioN41lhUkUQyCuLS64UrBYV88vYJwHllja5kUnMnBevUw&#10;yzHTduQtDTtfiRDCLkMFtfddJqUrazLoItsRB+3X9gZ9WPtK6h7HEG5a+RzHS2mw4UCosaPPmsrT&#10;7t8ESEquOw46edm/TT9/34syLcyXUo/z6eMdhKfJ3823640O9ZdJCtdvwghy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B7+fHAAAA3QAAAA8AAAAAAAAAAAAAAAAAmAIAAGRy&#10;cy9kb3ducmV2LnhtbFBLBQYAAAAABAAEAPUAAACMAwAAAAA=&#10;" path="m173,173l,173,,,173,r,173xe" filled="f" strokecolor="#999998" strokeweight="1pt">
                    <v:path arrowok="t" o:connecttype="custom" o:connectlocs="173,262;0,262;0,89;173,89;173,262" o:connectangles="0,0,0,0,0"/>
                  </v:shape>
                </v:group>
                <v:group id="Group 1482" o:spid="_x0000_s1031" style="position:absolute;left:568;top:89;width:173;height:173" coordorigin="568,89" coordsize="173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4xQ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n4xQMcAAADd&#10;AAAADwAAAAAAAAAAAAAAAACqAgAAZHJzL2Rvd25yZXYueG1sUEsFBgAAAAAEAAQA+gAAAJ4DAAAA&#10;AA==&#10;">
                  <v:shape id="Freeform 1483" o:spid="_x0000_s1032" style="position:absolute;left:568;top:89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eDscA&#10;AADdAAAADwAAAGRycy9kb3ducmV2LnhtbESPQWvCQBCF74X+h2WEXorZpIgxqasUQejBS42IvQ3Z&#10;aZKanQ3ZNUn/fbdQ8DbDe/O+N+vtZFoxUO8aywqSKAZBXFrdcKXgVOznKxDOI2tsLZOCH3Kw3Tw+&#10;rDHXduQPGo6+EiGEXY4Kau+7XEpX1mTQRbYjDtqX7Q36sPaV1D2OIdy08iWOl9Jgw4FQY0e7msrr&#10;8WYCJCXXnQedLIps+vy+PJfp3hyUeppNb68gPE3+bv6/fteh/jLJ4O+bMIL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S3g7HAAAA3QAAAA8AAAAAAAAAAAAAAAAAmAIAAGRy&#10;cy9kb3ducmV2LnhtbFBLBQYAAAAABAAEAPUAAACMAwAAAAA=&#10;" path="m173,173l,173,,,173,r,173xe" filled="f" strokecolor="#999998" strokeweight="1pt">
                    <v:path arrowok="t" o:connecttype="custom" o:connectlocs="173,262;0,262;0,89;173,89;173,262" o:connectangles="0,0,0,0,0"/>
                  </v:shape>
                </v:group>
                <v:group id="Group 1480" o:spid="_x0000_s1033" style="position:absolute;left:3;top:397;width:871;height:346" coordorigin="3,397" coordsize="871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T3+8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ZPf7xgAAAN0A&#10;AAAPAAAAAAAAAAAAAAAAAKoCAABkcnMvZG93bnJldi54bWxQSwUGAAAAAAQABAD6AAAAnQMAAAAA&#10;">
                  <v:shape id="Freeform 1481" o:spid="_x0000_s1034" style="position:absolute;left:3;top:397;width:871;height:346;visibility:visible;mso-wrap-style:square;v-text-anchor:top" coordsize="87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fJU8QA&#10;AADdAAAADwAAAGRycy9kb3ducmV2LnhtbERP32vCMBB+H+x/CDfwbSYtItIZxU0EfXGsm7DHW3Nr&#10;yppL10St//0yEHy7j+/nzZeDa8WJ+tB41pCNFQjiypuGaw0f75vHGYgQkQ22nknDhQIsF/d3cyyM&#10;P/MbncpYixTCoUANNsaukDJUlhyGse+IE/fte4cxwb6WpsdzCnetzJWaSocNpwaLHb1Yqn7Ko9Pw&#10;ZVfl50795vtjdpgc1OsaJ89rrUcPw+oJRKQh3sRX99ak+dM8g/9v0gl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nyVPEAAAA3QAAAA8AAAAAAAAAAAAAAAAAmAIAAGRycy9k&#10;b3ducmV2LnhtbFBLBQYAAAAABAAEAPUAAACJAwAAAAA=&#10;" path="m,346r870,l870,,,,,346xe" filled="f" strokecolor="#808285" strokeweight=".25pt">
                    <v:path arrowok="t" o:connecttype="custom" o:connectlocs="0,743;870,743;870,397;0,397;0,743" o:connectangles="0,0,0,0,0"/>
                  </v:shape>
                </v:group>
                <v:group id="Group 1478" o:spid="_x0000_s1035" style="position:absolute;left:137;top:483;width:173;height:173" coordorigin="137,483" coordsize="173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rMF8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+swXwwAAAN0AAAAP&#10;AAAAAAAAAAAAAAAAAKoCAABkcnMvZG93bnJldi54bWxQSwUGAAAAAAQABAD6AAAAmgMAAAAA&#10;">
                  <v:shape id="Freeform 1479" o:spid="_x0000_s1036" style="position:absolute;left:137;top:483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jWcYA&#10;AADdAAAADwAAAGRycy9kb3ducmV2LnhtbESPS4vCQBCE7wv+h6EFL4tOfOAjOsqyIHjYiw9Eb02m&#10;TaKZnpAZY/z3zoLgrZuqrq96sWpMIWqqXG5ZQb8XgSBOrM45VXDYr7tTEM4jaywsk4InOVgtW18L&#10;jLV98JbqnU9FCGEXo4LM+zKW0iUZGXQ9WxIH7WIrgz6sVSp1hY8Qbgo5iKKxNJhzIGRY0m9GyW13&#10;NwEyIVcea90f7WfN+Xr6TiZr86dUp938zEF4avzH/L7e6FB/PBjC/zdhBLl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YjWcYAAADdAAAADwAAAAAAAAAAAAAAAACYAgAAZHJz&#10;L2Rvd25yZXYueG1sUEsFBgAAAAAEAAQA9QAAAIsDAAAAAA==&#10;" path="m173,173l,173,,,173,r,173xe" filled="f" strokecolor="#999998" strokeweight="1pt">
                    <v:path arrowok="t" o:connecttype="custom" o:connectlocs="173,656;0,656;0,483;173,483;173,656" o:connectangles="0,0,0,0,0"/>
                  </v:shape>
                </v:group>
                <v:group id="Group 1476" o:spid="_x0000_s1037" style="position:absolute;left:568;top:483;width:173;height:173" coordorigin="568,483" coordsize="173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NUY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X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NUY8QAAADdAAAA&#10;DwAAAAAAAAAAAAAAAACqAgAAZHJzL2Rvd25yZXYueG1sUEsFBgAAAAAEAAQA+gAAAJsDAAAAAA==&#10;">
                  <v:shape id="Freeform 1477" o:spid="_x0000_s1038" style="position:absolute;left:568;top:483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AwccA&#10;AADdAAAADwAAAGRycy9kb3ducmV2LnhtbESPQWvCQBCF74X+h2UKXopuDJLY1FVKQfDgxaSIvQ3Z&#10;aZI2OxuyaxL/vVso9DbDe/O+N5vdZFoxUO8aywqWiwgEcWl1w5WCj2I/X4NwHllja5kU3MjBbvv4&#10;sMFM25FPNOS+EiGEXYYKau+7TEpX1mTQLWxHHLQv2xv0Ye0rqXscQ7hpZRxFiTTYcCDU2NF7TeVP&#10;fjUBkpLrzoNeroqX6fP78lyme3NUavY0vb2C8DT5f/Pf9UGH+kmcwO83YQS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hgMHHAAAA3QAAAA8AAAAAAAAAAAAAAAAAmAIAAGRy&#10;cy9kb3ducmV2LnhtbFBLBQYAAAAABAAEAPUAAACMAwAAAAA=&#10;" path="m173,173l,173,,,173,r,173xe" filled="f" strokecolor="#999998" strokeweight="1pt">
                    <v:path arrowok="t" o:connecttype="custom" o:connectlocs="173,656;0,656;0,483;173,483;173,656" o:connectangles="0,0,0,0,0"/>
                  </v:shape>
                </v:group>
                <v:group id="Group 1474" o:spid="_x0000_s1039" style="position:absolute;left:3;top:793;width:871;height:346" coordorigin="3,793" coordsize="871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vj8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L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2Nb4/FAAAA3QAA&#10;AA8AAAAAAAAAAAAAAAAAqgIAAGRycy9kb3ducmV2LnhtbFBLBQYAAAAABAAEAPoAAACcAwAAAAA=&#10;">
                  <v:shape id="Freeform 1475" o:spid="_x0000_s1040" style="position:absolute;left:3;top:793;width:871;height:346;visibility:visible;mso-wrap-style:square;v-text-anchor:top" coordsize="87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gzscA&#10;AADdAAAADwAAAGRycy9kb3ducmV2LnhtbESPQUsDMRCF74L/IUzBm026lCJr09JaBL1YXC14HDfj&#10;ZnEzWTdpu/5751DwNsN78943y/UYOnWiIbWRLcymBhRxHV3LjYX3t8fbO1ApIzvsIpOFX0qwXl1f&#10;LbF08cyvdKpyoySEU4kWfM59qXWqPQVM09gTi/YVh4BZ1qHRbsCzhIdOF8YsdMCWpcFjTw+e6u/q&#10;GCx8+k318Wx+ipfj7DA/mP0O59udtTeTcXMPKtOY/82X6ycn+ItCcOUbGUG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dYM7HAAAA3QAAAA8AAAAAAAAAAAAAAAAAmAIAAGRy&#10;cy9kb3ducmV2LnhtbFBLBQYAAAAABAAEAPUAAACMAwAAAAA=&#10;" path="m,345r870,l870,,,,,345xe" filled="f" strokecolor="#808285" strokeweight=".25pt">
                    <v:path arrowok="t" o:connecttype="custom" o:connectlocs="0,1138;870,1138;870,793;0,793;0,1138" o:connectangles="0,0,0,0,0"/>
                  </v:shape>
                </v:group>
                <v:group id="Group 1472" o:spid="_x0000_s1041" style="position:absolute;left:137;top:879;width:173;height:173" coordorigin="137,879" coordsize="173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5eZ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8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eXmbFAAAA3QAA&#10;AA8AAAAAAAAAAAAAAAAAqgIAAGRycy9kb3ducmV2LnhtbFBLBQYAAAAABAAEAPoAAACcAwAAAAA=&#10;">
                  <v:shape id="Freeform 1473" o:spid="_x0000_s1042" style="position:absolute;left:137;top:879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0r88YA&#10;AADdAAAADwAAAGRycy9kb3ducmV2LnhtbESPTWvCQBCG70L/wzJCL6Ib2+JHzEZKQeihl2opehuy&#10;YxLNzobsNqb/vnMoeJth3o9nsu3gGtVTF2rPBuazBBRx4W3NpYGvw266AhUissXGMxn4pQDb/GGU&#10;YWr9jT+p38dSSQiHFA1UMbap1qGoyGGY+ZZYbmffOYyydqW2Hd4k3DX6KUkW2mHN0lBhS28VFdf9&#10;j5OSJYX2u7fzl8N6OF2Ok2K5cx/GPI6H1w2oSEO8i//d71bwF8/CL9/ICDr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0r88YAAADdAAAADwAAAAAAAAAAAAAAAACYAgAAZHJz&#10;L2Rvd25yZXYueG1sUEsFBgAAAAAEAAQA9QAAAIsDAAAAAA==&#10;" path="m173,173l,173,,,173,r,173xe" filled="f" strokecolor="#999998" strokeweight="1pt">
                    <v:path arrowok="t" o:connecttype="custom" o:connectlocs="173,1052;0,1052;0,879;173,879;173,1052" o:connectangles="0,0,0,0,0"/>
                  </v:shape>
                </v:group>
                <v:group id="Group 1470" o:spid="_x0000_s1043" style="position:absolute;left:568;top:879;width:173;height:173" coordorigin="568,879" coordsize="173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HE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c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xxL3CAAAA3QAAAA8A&#10;AAAAAAAAAAAAAAAAqgIAAGRycy9kb3ducmV2LnhtbFBLBQYAAAAABAAEAPoAAACZAwAAAAA=&#10;">
                  <v:shape id="Freeform 1471" o:spid="_x0000_s1044" style="position:absolute;left:568;top:879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/jcUA&#10;AADcAAAADwAAAGRycy9kb3ducmV2LnhtbESPS2vCQBSF9wX/w3AFN0UnEWna6BikEOiiGx9I3V0y&#10;t0k0cydkpkn67ztCweXhPD7OJhtNI3rqXG1ZQbyIQBAXVtdcKjgd8/krCOeRNTaWScEvOci2k6cN&#10;ptoOvKf+4EsRRtilqKDyvk2ldEVFBt3CtsTB+7adQR9kV0rd4RDGTSOXUfQiDdYcCBW29F5RcTv8&#10;mABJyLXnXser49t4uX49F0luPpWaTcfdGoSn0T/C/+0PrSCJVnA/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H+NxQAAANwAAAAPAAAAAAAAAAAAAAAAAJgCAABkcnMv&#10;ZG93bnJldi54bWxQSwUGAAAAAAQABAD1AAAAigMAAAAA&#10;" path="m173,173l,173,,,173,r,173xe" filled="f" strokecolor="#999998" strokeweight="1pt">
                    <v:path arrowok="t" o:connecttype="custom" o:connectlocs="173,1052;0,1052;0,879;173,879;173,1052" o:connectangles="0,0,0,0,0"/>
                  </v:shape>
                </v:group>
                <v:group id="Group 1468" o:spid="_x0000_s1045" style="position:absolute;left:3;top:1188;width:871;height:346" coordorigin="3,1188" coordsize="871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1469" o:spid="_x0000_s1046" style="position:absolute;left:3;top:1188;width:871;height:346;visibility:visible;mso-wrap-style:square;v-text-anchor:top" coordsize="87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UClsYA&#10;AADcAAAADwAAAGRycy9kb3ducmV2LnhtbESPQWsCMRSE74X+h/AKvdVkrbSyGsUqhfZi6VbB43Pz&#10;3CzdvKybqNt/bwqFHoeZ+YaZznvXiDN1ofasIRsoEMSlNzVXGjZfrw9jECEiG2w8k4YfCjCf3d5M&#10;MTf+wp90LmIlEoRDjhpsjG0uZSgtOQwD3xIn7+A7hzHJrpKmw0uCu0YOlXqSDmtOCxZbWloqv4uT&#10;07C3i2L3ro7D9SnbjrbqY4Wjl5XW93f9YgIiUh//w3/tN6PhOXuE3zPp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UClsYAAADcAAAADwAAAAAAAAAAAAAAAACYAgAAZHJz&#10;L2Rvd25yZXYueG1sUEsFBgAAAAAEAAQA9QAAAIsDAAAAAA==&#10;" path="m,346r870,l870,,,,,346xe" filled="f" strokecolor="#808285" strokeweight=".25pt">
                    <v:path arrowok="t" o:connecttype="custom" o:connectlocs="0,1534;870,1534;870,1188;0,1188;0,1534" o:connectangles="0,0,0,0,0"/>
                  </v:shape>
                </v:group>
                <v:group id="Group 1466" o:spid="_x0000_s1047" style="position:absolute;left:137;top:1275;width:173;height:173" coordorigin="137,1275" coordsize="173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1467" o:spid="_x0000_s1048" style="position:absolute;left:137;top:1275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My8QA&#10;AADcAAAADwAAAGRycy9kb3ducmV2LnhtbESPzWrCQBSF9wXfYbiCm1InkWo0OooIggs3VSnt7pK5&#10;JtHMnZAZY/r2TkFweTg/H2ex6kwlWmpcaVlBPIxAEGdWl5wrOB23H1MQziNrrCyTgj9ysFr23haY&#10;anvnL2oPPhdhhF2KCgrv61RKlxVk0A1tTRy8s20M+iCbXOoG72HcVHIURRNpsORAKLCmTUHZ9XAz&#10;AZKQq79bHX8eZ93v5ec9S7Zmr9Sg363nIDx1/hV+tndaQRKP4f9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TMvEAAAA3AAAAA8AAAAAAAAAAAAAAAAAmAIAAGRycy9k&#10;b3ducmV2LnhtbFBLBQYAAAAABAAEAPUAAACJAwAAAAA=&#10;" path="m173,172l,172,,,173,r,172xe" filled="f" strokecolor="#999998" strokeweight="1pt">
                    <v:path arrowok="t" o:connecttype="custom" o:connectlocs="173,1447;0,1447;0,1275;173,1275;173,1447" o:connectangles="0,0,0,0,0"/>
                  </v:shape>
                </v:group>
                <v:group id="Group 1464" o:spid="_x0000_s1049" style="position:absolute;left:568;top:1275;width:173;height:173" coordorigin="568,1275" coordsize="173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1465" o:spid="_x0000_s1050" style="position:absolute;left:568;top:1275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t3J8UA&#10;AADcAAAADwAAAGRycy9kb3ducmV2LnhtbESPzWrCQBSF9wXfYbiCm2ImKaWxaUYRIeDCTbWI3V0y&#10;t0k0cydkpkl8+06h0OXh/HycfDOZVgzUu8aygiSKQRCXVjdcKfg4FcsVCOeRNbaWScGdHGzWs4cc&#10;M21Hfqfh6CsRRthlqKD2vsukdGVNBl1kO+LgfdneoA+yr6TucQzjppVPcfwiDTYcCDV2tKupvB2/&#10;TYCk5LrzoJPn0+v0eb08lmlhDkot5tP2DYSnyf+H/9p7rSBNUv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3cnxQAAANwAAAAPAAAAAAAAAAAAAAAAAJgCAABkcnMv&#10;ZG93bnJldi54bWxQSwUGAAAAAAQABAD1AAAAigMAAAAA&#10;" path="m173,172l,172,,,173,r,172xe" filled="f" strokecolor="#999998" strokeweight="1pt">
                    <v:path arrowok="t" o:connecttype="custom" o:connectlocs="173,1447;0,1447;0,1275;173,1275;173,1447" o:connectangles="0,0,0,0,0"/>
                  </v:shape>
                </v:group>
                <v:group id="Group 1462" o:spid="_x0000_s1051" style="position:absolute;left:3;top:1584;width:871;height:346" coordorigin="3,1584" coordsize="871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1463" o:spid="_x0000_s1052" style="position:absolute;left:3;top:1584;width:871;height:346;visibility:visible;mso-wrap-style:square;v-text-anchor:top" coordsize="87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01fMYA&#10;AADcAAAADwAAAGRycy9kb3ducmV2LnhtbESPQWsCMRSE74X+h/AKvdVkRWq7GsUqhfaiuK3g8XXz&#10;ulm6eVk3Ubf/3giFHoeZ+YaZznvXiBN1ofasIRsoEMSlNzVXGj4/Xh+eQISIbLDxTBp+KcB8dnsz&#10;xdz4M2/pVMRKJAiHHDXYGNtcylBachgGviVO3rfvHMYku0qaDs8J7ho5VOpROqw5LVhsaWmp/CmO&#10;TsOXXRT7d3UYro/ZbrRTmxWOXlZa39/1iwmISH38D/+134yGcfYM1zPp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01fMYAAADcAAAADwAAAAAAAAAAAAAAAACYAgAAZHJz&#10;L2Rvd25yZXYueG1sUEsFBgAAAAAEAAQA9QAAAIsDAAAAAA==&#10;" path="m,345r870,l870,,,,,345xe" filled="f" strokecolor="#808285" strokeweight=".25pt">
                    <v:path arrowok="t" o:connecttype="custom" o:connectlocs="0,1929;870,1929;870,1584;0,1584;0,1929" o:connectangles="0,0,0,0,0"/>
                  </v:shape>
                </v:group>
                <v:group id="Group 1460" o:spid="_x0000_s1053" style="position:absolute;left:137;top:1670;width:173;height:173" coordorigin="137,1670" coordsize="173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1461" o:spid="_x0000_s1054" style="position:absolute;left:137;top:1670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KAdcUA&#10;AADcAAAADwAAAGRycy9kb3ducmV2LnhtbESPzWrCQBSF9wXfYbiCm9JMEkpjY0aRQsBFN1URu7tk&#10;bpNo5k7ITGP69p1CweXh/HycYjOZTow0uNaygiSKQRBXVrdcKzgeyqclCOeRNXaWScEPOdisZw8F&#10;5tre+IPGva9FGGGXo4LG+z6X0lUNGXSR7YmD92UHgz7IoZZ6wFsYN51M4/hFGmw5EBrs6a2h6rr/&#10;NgGSketPo06eD6/T5+X8WGWleVdqMZ+2KxCeJn8P/7d3WkGWJv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oB1xQAAANwAAAAPAAAAAAAAAAAAAAAAAJgCAABkcnMv&#10;ZG93bnJldi54bWxQSwUGAAAAAAQABAD1AAAAigMAAAAA&#10;" path="m173,173l,173,,,173,r,173xe" filled="f" strokecolor="#999998" strokeweight="1pt">
                    <v:path arrowok="t" o:connecttype="custom" o:connectlocs="173,1843;0,1843;0,1670;173,1670;173,1843" o:connectangles="0,0,0,0,0"/>
                  </v:shape>
                </v:group>
                <v:group id="Group 1458" o:spid="_x0000_s1055" style="position:absolute;left:568;top:1670;width:173;height:173" coordorigin="568,1670" coordsize="173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1459" o:spid="_x0000_s1056" style="position:absolute;left:568;top:1670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7mcQA&#10;AADcAAAADwAAAGRycy9kb3ducmV2LnhtbESPzYrCMBSF9wO+Q7iCm0FTHZlqNYoIggs3oyK6uzTX&#10;ttrclCbWztubAWGWh/PzcebL1pSiodoVlhUMBxEI4tTqgjMFx8OmPwHhPLLG0jIp+CUHy0XnY46J&#10;tk/+oWbvMxFG2CWoIPe+SqR0aU4G3cBWxMG72tqgD7LOpK7xGcZNKUdR9C0NFhwIOVa0zim97x8m&#10;QGJy1anRw/Fh2l5u58803pidUr1uu5qB8NT6//C7vdUK4tEX/J0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cu5nEAAAA3AAAAA8AAAAAAAAAAAAAAAAAmAIAAGRycy9k&#10;b3ducmV2LnhtbFBLBQYAAAAABAAEAPUAAACJAwAAAAA=&#10;" path="m173,173l,173,,,173,r,173xe" filled="f" strokecolor="#999998" strokeweight="1pt">
                    <v:path arrowok="t" o:connecttype="custom" o:connectlocs="173,1843;0,1843;0,1670;173,1670;173,1843" o:connectangles="0,0,0,0,0"/>
                  </v:shape>
                </v:group>
                <v:group id="Group 1456" o:spid="_x0000_s1057" style="position:absolute;left:3;top:1990;width:871;height:346" coordorigin="3,1990" coordsize="871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1457" o:spid="_x0000_s1058" style="position:absolute;left:3;top:1990;width:871;height:346;visibility:visible;mso-wrap-style:square;v-text-anchor:top" coordsize="87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z1xMcA&#10;AADcAAAADwAAAGRycy9kb3ducmV2LnhtbESPT0vDQBTE7wW/w/IEb+1uQ/1Dmk2pFkEvitFCj8/s&#10;MxvMvo3ZbRu/vSsUehxm5jdMsRpdJw40hNazhvlMgSCuvWm50fDx/ji9AxEissHOM2n4pQCr8mJS&#10;YG78kd/oUMVGJAiHHDXYGPtcylBbchhmvidO3pcfHMYkh0aaAY8J7jqZKXUjHbacFiz29GCp/q72&#10;TsOnXVe7Z/WTvezn28VWvW5wcb/R+upyXC9BRBrjOXxqPxkNt9k1/J9JR0CW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89cTHAAAA3AAAAA8AAAAAAAAAAAAAAAAAmAIAAGRy&#10;cy9kb3ducmV2LnhtbFBLBQYAAAAABAAEAPUAAACMAwAAAAA=&#10;" path="m,346r870,l870,,,,,346xe" filled="f" strokecolor="#808285" strokeweight=".25pt">
                    <v:path arrowok="t" o:connecttype="custom" o:connectlocs="0,2336;870,2336;870,1990;0,1990;0,2336" o:connectangles="0,0,0,0,0"/>
                  </v:shape>
                </v:group>
                <v:group id="Group 1454" o:spid="_x0000_s1059" style="position:absolute;left:137;top:2077;width:173;height:173" coordorigin="137,2077" coordsize="173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1455" o:spid="_x0000_s1060" style="position:absolute;left:137;top:2077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e9msUA&#10;AADcAAAADwAAAGRycy9kb3ducmV2LnhtbESPzWrCQBSF9wXfYbiCm6ITQ2namIlIIeDCTVWk7i6Z&#10;2ySauRMy0xjfvlMouDycn4+TrUfTioF611hWsFxEIIhLqxuuFBwPxfwNhPPIGlvLpOBODtb55CnD&#10;VNsbf9Kw95UII+xSVFB736VSurImg25hO+LgfdveoA+yr6Tu8RbGTSvjKHqVBhsOhBo7+qipvO5/&#10;TIAk5LrToJcvh/fxfPl6LpPC7JSaTcfNCoSn0T/C/+2tVpDECfydC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572axQAAANwAAAAPAAAAAAAAAAAAAAAAAJgCAABkcnMv&#10;ZG93bnJldi54bWxQSwUGAAAAAAQABAD1AAAAigMAAAAA&#10;" path="m173,173l,173,,,173,r,173xe" filled="f" strokecolor="#999998" strokeweight="1pt">
                    <v:path arrowok="t" o:connecttype="custom" o:connectlocs="173,2250;0,2250;0,2077;173,2077;173,2250" o:connectangles="0,0,0,0,0"/>
                  </v:shape>
                </v:group>
                <v:group id="Group 1452" o:spid="_x0000_s1061" style="position:absolute;left:568;top:2077;width:173;height:173" coordorigin="568,2077" coordsize="173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1453" o:spid="_x0000_s1062" style="position:absolute;left:568;top:2077;width:173;height:173;visibility:visible;mso-wrap-style:square;v-text-anchor:top" coordsize="1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Mc8MA&#10;AADcAAAADwAAAGRycy9kb3ducmV2LnhtbESPS4vCMBSF9wP+h3AFN4Omiky1GkUGBBdufCC6uzTX&#10;ttrclCZT6783woDLw3l8nPmyNaVoqHaFZQXDQQSCOLW64EzB8bDuT0A4j6yxtEwKnuRgueh8zTHR&#10;9sE7avY+E2GEXYIKcu+rREqX5mTQDWxFHLyrrQ36IOtM6hofYdyUchRFP9JgwYGQY0W/OaX3/Z8J&#10;kJhcdWr0cHyYtpfb+TuN12arVK/brmYgPLX+E/5vb7SCeDSF95lw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SMc8MAAADcAAAADwAAAAAAAAAAAAAAAACYAgAAZHJzL2Rv&#10;d25yZXYueG1sUEsFBgAAAAAEAAQA9QAAAIgDAAAAAA==&#10;" path="m173,173l,173,,,173,r,173xe" filled="f" strokecolor="#999998" strokeweight="1pt">
                    <v:path arrowok="t" o:connecttype="custom" o:connectlocs="173,2250;0,2250;0,2077;173,2077;173,2250" o:connectangles="0,0,0,0,0"/>
                  </v:shape>
                </v:group>
                <w10:anchorlock/>
              </v:group>
            </w:pict>
          </mc:Fallback>
        </mc:AlternateContent>
      </w:r>
    </w:p>
    <w:p w:rsidR="00D33CFA" w:rsidRPr="001710BE" w:rsidRDefault="00D33CFA">
      <w:pPr>
        <w:spacing w:before="9"/>
        <w:rPr>
          <w:rFonts w:ascii="Arial" w:eastAsia="Arial" w:hAnsi="Arial" w:cs="Arial"/>
          <w:sz w:val="6"/>
          <w:szCs w:val="6"/>
        </w:rPr>
      </w:pPr>
    </w:p>
    <w:p w:rsidR="00D33CFA" w:rsidRDefault="00FF46EC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1905</wp:posOffset>
                </wp:positionV>
                <wp:extent cx="9601200" cy="262890"/>
                <wp:effectExtent l="0" t="0" r="0" b="3810"/>
                <wp:wrapNone/>
                <wp:docPr id="1435" name="Group 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262890"/>
                          <a:chOff x="0" y="0"/>
                          <a:chExt cx="15120" cy="414"/>
                        </a:xfrm>
                      </wpg:grpSpPr>
                      <wpg:grpSp>
                        <wpg:cNvPr id="1436" name="Group 1449"/>
                        <wpg:cNvGrpSpPr>
                          <a:grpSpLocks/>
                        </wpg:cNvGrpSpPr>
                        <wpg:grpSpPr bwMode="auto">
                          <a:xfrm>
                            <a:off x="982" y="0"/>
                            <a:ext cx="14138" cy="414"/>
                            <a:chOff x="982" y="0"/>
                            <a:chExt cx="14138" cy="414"/>
                          </a:xfrm>
                        </wpg:grpSpPr>
                        <wps:wsp>
                          <wps:cNvPr id="1437" name="Freeform 1450"/>
                          <wps:cNvSpPr>
                            <a:spLocks/>
                          </wps:cNvSpPr>
                          <wps:spPr bwMode="auto">
                            <a:xfrm>
                              <a:off x="982" y="0"/>
                              <a:ext cx="14138" cy="414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T0 w 14138"/>
                                <a:gd name="T2" fmla="*/ 414 h 414"/>
                                <a:gd name="T3" fmla="+- 0 15120 982"/>
                                <a:gd name="T4" fmla="*/ T3 w 14138"/>
                                <a:gd name="T5" fmla="*/ 414 h 414"/>
                                <a:gd name="T6" fmla="+- 0 15120 982"/>
                                <a:gd name="T7" fmla="*/ T6 w 14138"/>
                                <a:gd name="T8" fmla="*/ 0 h 414"/>
                                <a:gd name="T9" fmla="+- 0 982 982"/>
                                <a:gd name="T10" fmla="*/ T9 w 14138"/>
                                <a:gd name="T11" fmla="*/ 0 h 414"/>
                                <a:gd name="T12" fmla="+- 0 982 982"/>
                                <a:gd name="T13" fmla="*/ T12 w 14138"/>
                                <a:gd name="T14" fmla="*/ 414 h 41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4138" h="414">
                                  <a:moveTo>
                                    <a:pt x="0" y="414"/>
                                  </a:moveTo>
                                  <a:lnTo>
                                    <a:pt x="14138" y="414"/>
                                  </a:lnTo>
                                  <a:lnTo>
                                    <a:pt x="14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8" name="Group 14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510" cy="414"/>
                            <a:chOff x="0" y="0"/>
                            <a:chExt cx="11510" cy="414"/>
                          </a:xfrm>
                        </wpg:grpSpPr>
                        <wps:wsp>
                          <wps:cNvPr id="1439" name="Freeform 14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2" cy="414"/>
                            </a:xfrm>
                            <a:custGeom>
                              <a:avLst/>
                              <a:gdLst>
                                <a:gd name="T0" fmla="*/ 0 w 982"/>
                                <a:gd name="T1" fmla="*/ 414 h 414"/>
                                <a:gd name="T2" fmla="*/ 982 w 982"/>
                                <a:gd name="T3" fmla="*/ 414 h 414"/>
                                <a:gd name="T4" fmla="*/ 982 w 982"/>
                                <a:gd name="T5" fmla="*/ 0 h 414"/>
                                <a:gd name="T6" fmla="*/ 0 w 982"/>
                                <a:gd name="T7" fmla="*/ 0 h 414"/>
                                <a:gd name="T8" fmla="*/ 0 w 982"/>
                                <a:gd name="T9" fmla="*/ 414 h 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2" h="414">
                                  <a:moveTo>
                                    <a:pt x="0" y="414"/>
                                  </a:moveTo>
                                  <a:lnTo>
                                    <a:pt x="982" y="414"/>
                                  </a:lnTo>
                                  <a:lnTo>
                                    <a:pt x="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1" name="Text Box 14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0" y="127"/>
                              <a:ext cx="1035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3CFA" w:rsidRDefault="004462C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95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9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ny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8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8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ou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8"/>
                                  </w:rPr>
                                  <w:t>se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hold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8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mb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8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8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luding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8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8"/>
                                  </w:rPr>
                                  <w:t>)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8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urr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ntly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8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rti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8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ip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9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95"/>
                                    <w:sz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8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8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95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8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mor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8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95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8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th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9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8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8"/>
                                  </w:rPr>
                                  <w:t>ass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8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8"/>
                                  </w:rPr>
                                  <w:t>ce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8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progr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sz w:val="18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8"/>
                                  </w:rPr>
                                  <w:t>s: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8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8"/>
                                  </w:rPr>
                                  <w:t>SNAP,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8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8"/>
                                  </w:rPr>
                                  <w:t>TANF,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2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95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8"/>
                                    <w:w w:val="9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w w:val="95"/>
                                    <w:sz w:val="18"/>
                                  </w:rPr>
                                  <w:t>FDPIR?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40" name="Text Box 14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" y="120"/>
                              <a:ext cx="521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3CFA" w:rsidRPr="00A43B1F" w:rsidRDefault="004462CB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b/>
                                    <w:color w:val="FFFFFF" w:themeColor="background1"/>
                                    <w:sz w:val="19"/>
                                    <w:szCs w:val="19"/>
                                  </w:rPr>
                                </w:pPr>
                                <w:r w:rsidRPr="00A43B1F">
                                  <w:rPr>
                                    <w:rFonts w:ascii="Arial"/>
                                    <w:b/>
                                    <w:color w:val="FFFFFF" w:themeColor="background1"/>
                                    <w:w w:val="80"/>
                                    <w:sz w:val="19"/>
                                  </w:rPr>
                                  <w:t>STEP</w:t>
                                </w:r>
                                <w:r w:rsidRPr="00A43B1F">
                                  <w:rPr>
                                    <w:rFonts w:ascii="Arial"/>
                                    <w:b/>
                                    <w:color w:val="FFFFFF" w:themeColor="background1"/>
                                    <w:spacing w:val="-5"/>
                                    <w:w w:val="80"/>
                                    <w:sz w:val="19"/>
                                  </w:rPr>
                                  <w:t xml:space="preserve"> </w:t>
                                </w:r>
                                <w:r w:rsidRPr="00A43B1F">
                                  <w:rPr>
                                    <w:rFonts w:ascii="Arial"/>
                                    <w:b/>
                                    <w:color w:val="FFFFFF" w:themeColor="background1"/>
                                    <w:w w:val="80"/>
                                    <w:sz w:val="19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3" o:spid="_x0000_s1036" style="position:absolute;left:0;text-align:left;margin-left:6.25pt;margin-top:.15pt;width:756pt;height:20.7pt;z-index:-251656704" coordsize="1512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">
                <v:group id="Group 1449" o:spid="_x0000_s1037" style="position:absolute;left:982;width:14138;height:414" coordorigin="982" coordsize="14138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wyK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rcMijFAAAA3QAA&#10;AA8AAAAAAAAAAAAAAAAAqgIAAGRycy9kb3ducmV2LnhtbFBLBQYAAAAABAAEAPoAAACcAwAAAAA=&#10;">
                  <v:shape id="Freeform 1450" o:spid="_x0000_s1038" style="position:absolute;left:982;width:14138;height:414;visibility:visible;mso-wrap-style:square;v-text-anchor:top" coordsize="14138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i7sMA&#10;AADdAAAADwAAAGRycy9kb3ducmV2LnhtbERPTWuDQBC9F/Iflgnk1qyNxRTrKpIQaKGXmuQ+uFMV&#10;3VlxN4npr+8WCr3N431OVsxmEFeaXGdZwdM6AkFcW91xo+B0PDy+gHAeWeNgmRTcyUGRLx4yTLW9&#10;8SddK9+IEMIuRQWt92MqpatbMujWdiQO3JedDPoAp0bqCW8h3AxyE0WJNNhxaGhxpF1LdV9djIIq&#10;Opzf930pTfwhTdIn3/dzvFdqtZzLVxCeZv8v/nO/6TD/Od7C7zfhB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i7sMAAADdAAAADwAAAAAAAAAAAAAAAACYAgAAZHJzL2Rv&#10;d25yZXYueG1sUEsFBgAAAAAEAAQA9QAAAIgDAAAAAA==&#10;" path="m,414r14138,l14138,,,,,414xe" fillcolor="#e6e7e8" stroked="f">
                    <v:path arrowok="t" o:connecttype="custom" o:connectlocs="0,414;14138,414;14138,0;0,0;0,414" o:connectangles="0,0,0,0,0"/>
                  </v:shape>
                </v:group>
                <v:group id="Group 1444" o:spid="_x0000_s1039" style="position:absolute;width:11510;height:414" coordsize="11510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8Dw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A8DwccAAADd&#10;AAAADwAAAAAAAAAAAAAAAACqAgAAZHJzL2Rvd25yZXYueG1sUEsFBgAAAAAEAAQA+gAAAJ4DAAAA&#10;AA==&#10;">
                  <v:shape id="Freeform 1448" o:spid="_x0000_s1040" style="position:absolute;width:982;height:414;visibility:visible;mso-wrap-style:square;v-text-anchor:top" coordsize="98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/ZHcUA&#10;AADdAAAADwAAAGRycy9kb3ducmV2LnhtbERPS2vCQBC+F/wPywheim60JWh0FRUK0oP1kYPHMTsm&#10;wexsyK6a/ntXKPQ2H99zZovWVOJOjSstKxgOIhDEmdUl5wrS41d/DMJ5ZI2VZVLwSw4W887bDBNt&#10;H7yn+8HnIoSwS1BB4X2dSOmyggy6ga2JA3exjUEfYJNL3eAjhJtKjqIolgZLDg0F1rQuKLsebkbB&#10;z/vqvNttN/66jeP0lH7ri75ppXrddjkF4an1/+I/90aH+Z8fE3h9E06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39kdxQAAAN0AAAAPAAAAAAAAAAAAAAAAAJgCAABkcnMv&#10;ZG93bnJldi54bWxQSwUGAAAAAAQABAD1AAAAigMAAAAA&#10;" path="m,414r982,l982,,,,,414xe" fillcolor="#231f20" stroked="f">
                    <v:path arrowok="t" o:connecttype="custom" o:connectlocs="0,414;982,414;982,0;0,0;0,414" o:connectangles="0,0,0,0,0"/>
                  </v:shape>
                  <v:shape id="Text Box 1446" o:spid="_x0000_s1041" type="#_x0000_t202" style="position:absolute;left:1160;top:127;width:1035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R+sMA&#10;AADdAAAADwAAAGRycy9kb3ducmV2LnhtbERPTYvCMBC9L/gfwgje1tRFZLcaRWQFQVis9eBxbMY2&#10;2ExqE7X++42wsLd5vM+ZLTpbizu13jhWMBomIIgLpw2XCg75+v0ThA/IGmvHpOBJHhbz3tsMU+0e&#10;nNF9H0oRQ9inqKAKoUml9EVFFv3QNcSRO7vWYoiwLaVu8RHDbS0/kmQiLRqODRU2tKqouOxvVsHy&#10;yNm3uf6cdtk5M3n+lfB2clFq0O+WUxCBuvAv/nNvdJw/Ho/g9U0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HR+sMAAADdAAAADwAAAAAAAAAAAAAAAACYAgAAZHJzL2Rv&#10;d25yZXYueG1sUEsFBgAAAAAEAAQA9QAAAIgDAAAAAA==&#10;" filled="f" stroked="f">
                    <v:textbox inset="0,0,0,0">
                      <w:txbxContent>
                        <w:p w:rsidR="00D33CFA" w:rsidRDefault="004462C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5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231F20"/>
                              <w:spacing w:val="-1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ny</w:t>
                          </w:r>
                          <w:r>
                            <w:rPr>
                              <w:rFonts w:ascii="Arial"/>
                              <w:color w:val="231F20"/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ou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8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hold</w:t>
                          </w:r>
                          <w:r>
                            <w:rPr>
                              <w:rFonts w:ascii="Arial"/>
                              <w:color w:val="231F20"/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mb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luding</w:t>
                          </w:r>
                          <w:r>
                            <w:rPr>
                              <w:rFonts w:ascii="Arial"/>
                              <w:color w:val="231F20"/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you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8"/>
                            </w:rPr>
                            <w:t>)</w:t>
                          </w:r>
                          <w:r>
                            <w:rPr>
                              <w:rFonts w:ascii="Arial"/>
                              <w:color w:val="231F20"/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urr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ntly</w:t>
                          </w:r>
                          <w:r>
                            <w:rPr>
                              <w:rFonts w:ascii="Arial"/>
                              <w:color w:val="231F20"/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rti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ip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5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231F20"/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5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"/>
                              <w:color w:val="231F20"/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mor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5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231F20"/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th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31F20"/>
                              <w:spacing w:val="-1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following</w:t>
                          </w:r>
                          <w:r>
                            <w:rPr>
                              <w:rFonts w:ascii="Arial"/>
                              <w:color w:val="231F20"/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8"/>
                            </w:rPr>
                            <w:t>ass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8"/>
                            </w:rPr>
                            <w:t>ce</w:t>
                          </w:r>
                          <w:r>
                            <w:rPr>
                              <w:rFonts w:ascii="Arial"/>
                              <w:color w:val="231F20"/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progr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8"/>
                            </w:rPr>
                            <w:t>s:</w:t>
                          </w:r>
                          <w:r>
                            <w:rPr>
                              <w:rFonts w:ascii="Arial"/>
                              <w:color w:val="231F20"/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8"/>
                            </w:rPr>
                            <w:t>SNAP,</w:t>
                          </w:r>
                          <w:r>
                            <w:rPr>
                              <w:rFonts w:ascii="Arial"/>
                              <w:color w:val="231F20"/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8"/>
                            </w:rPr>
                            <w:t>TANF,</w:t>
                          </w:r>
                          <w:r>
                            <w:rPr>
                              <w:rFonts w:ascii="Arial"/>
                              <w:color w:val="231F20"/>
                              <w:spacing w:val="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5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"/>
                              <w:color w:val="231F20"/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w w:val="95"/>
                              <w:sz w:val="18"/>
                            </w:rPr>
                            <w:t>FDPIR?</w:t>
                          </w:r>
                        </w:p>
                      </w:txbxContent>
                    </v:textbox>
                  </v:shape>
                  <v:shape id="Text Box 1447" o:spid="_x0000_s1042" type="#_x0000_t202" style="position:absolute;left:147;top:120;width:521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10YcYA&#10;AADdAAAADwAAAGRycy9kb3ducmV2LnhtbESPQWvCQBCF74X+h2UKvdWNIlKjq0hRKBSKMR56nGbH&#10;ZDE7m2ZXTf995yD0NsN78943y/XgW3WlPrrABsajDBRxFazj2sCx3L28gooJ2WIbmAz8UoT16vFh&#10;ibkNNy7oeki1khCOORpoUupyrWPVkMc4Ch2xaKfQe0yy9rW2Pd4k3Ld6kmUz7dGxNDTY0VtD1flw&#10;8QY2X1xs3c/n9744Fa4s5xl/zM7GPD8NmwWoREP6N9+v363gT6fCL9/IC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10YcYAAADdAAAADwAAAAAAAAAAAAAAAACYAgAAZHJz&#10;L2Rvd25yZXYueG1sUEsFBgAAAAAEAAQA9QAAAIsDAAAAAA==&#10;" filled="f" stroked="f">
                    <v:textbox inset="0,0,0,0">
                      <w:txbxContent>
                        <w:p w:rsidR="00D33CFA" w:rsidRPr="00A43B1F" w:rsidRDefault="004462CB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r w:rsidRPr="00A43B1F">
                            <w:rPr>
                              <w:rFonts w:ascii="Arial"/>
                              <w:b/>
                              <w:color w:val="FFFFFF" w:themeColor="background1"/>
                              <w:w w:val="80"/>
                              <w:sz w:val="19"/>
                            </w:rPr>
                            <w:t>STEP</w:t>
                          </w:r>
                          <w:r w:rsidRPr="00A43B1F">
                            <w:rPr>
                              <w:rFonts w:ascii="Arial"/>
                              <w:b/>
                              <w:color w:val="FFFFFF" w:themeColor="background1"/>
                              <w:spacing w:val="-5"/>
                              <w:w w:val="80"/>
                              <w:sz w:val="19"/>
                            </w:rPr>
                            <w:t xml:space="preserve"> </w:t>
                          </w:r>
                          <w:r w:rsidRPr="00A43B1F">
                            <w:rPr>
                              <w:rFonts w:ascii="Arial"/>
                              <w:b/>
                              <w:color w:val="FFFFFF" w:themeColor="background1"/>
                              <w:w w:val="80"/>
                              <w:sz w:val="19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33CFA" w:rsidRDefault="00D33CF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D33CFA" w:rsidSect="00F15E5C">
          <w:type w:val="continuous"/>
          <w:pgSz w:w="15840" w:h="12240" w:orient="landscape"/>
          <w:pgMar w:top="280" w:right="270" w:bottom="0" w:left="240" w:header="720" w:footer="720" w:gutter="0"/>
          <w:cols w:space="720"/>
        </w:sectPr>
      </w:pPr>
    </w:p>
    <w:p w:rsidR="00D33CFA" w:rsidRDefault="00D33CFA">
      <w:pPr>
        <w:spacing w:before="9"/>
        <w:rPr>
          <w:rFonts w:ascii="Arial" w:eastAsia="Arial" w:hAnsi="Arial" w:cs="Arial"/>
          <w:sz w:val="17"/>
          <w:szCs w:val="17"/>
        </w:rPr>
      </w:pPr>
    </w:p>
    <w:p w:rsidR="00D33CFA" w:rsidRDefault="004462CB" w:rsidP="0041190D">
      <w:pPr>
        <w:tabs>
          <w:tab w:val="left" w:pos="4770"/>
        </w:tabs>
        <w:spacing w:line="186" w:lineRule="exact"/>
        <w:ind w:left="720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2"/>
          <w:w w:val="95"/>
          <w:position w:val="-1"/>
          <w:sz w:val="15"/>
        </w:rPr>
        <w:t>I</w:t>
      </w:r>
      <w:r>
        <w:rPr>
          <w:rFonts w:ascii="Arial"/>
          <w:spacing w:val="-1"/>
          <w:w w:val="95"/>
          <w:position w:val="-1"/>
          <w:sz w:val="15"/>
        </w:rPr>
        <w:t>f</w:t>
      </w:r>
      <w:r>
        <w:rPr>
          <w:rFonts w:ascii="Arial"/>
          <w:spacing w:val="-21"/>
          <w:w w:val="95"/>
          <w:position w:val="-1"/>
          <w:sz w:val="15"/>
        </w:rPr>
        <w:t xml:space="preserve"> </w:t>
      </w:r>
      <w:r>
        <w:rPr>
          <w:rFonts w:ascii="Arial"/>
          <w:spacing w:val="-1"/>
          <w:w w:val="95"/>
          <w:position w:val="-1"/>
          <w:sz w:val="15"/>
        </w:rPr>
        <w:t>you</w:t>
      </w:r>
      <w:r>
        <w:rPr>
          <w:rFonts w:ascii="Arial"/>
          <w:spacing w:val="-20"/>
          <w:w w:val="95"/>
          <w:position w:val="-1"/>
          <w:sz w:val="15"/>
        </w:rPr>
        <w:t xml:space="preserve"> </w:t>
      </w:r>
      <w:r>
        <w:rPr>
          <w:rFonts w:ascii="Arial"/>
          <w:spacing w:val="-2"/>
          <w:w w:val="95"/>
          <w:position w:val="-1"/>
          <w:sz w:val="15"/>
        </w:rPr>
        <w:t>a</w:t>
      </w:r>
      <w:r>
        <w:rPr>
          <w:rFonts w:ascii="Arial"/>
          <w:spacing w:val="-1"/>
          <w:w w:val="95"/>
          <w:position w:val="-1"/>
          <w:sz w:val="15"/>
        </w:rPr>
        <w:t>n</w:t>
      </w:r>
      <w:r>
        <w:rPr>
          <w:rFonts w:ascii="Arial"/>
          <w:spacing w:val="-2"/>
          <w:w w:val="95"/>
          <w:position w:val="-1"/>
          <w:sz w:val="15"/>
        </w:rPr>
        <w:t>s</w:t>
      </w:r>
      <w:r>
        <w:rPr>
          <w:rFonts w:ascii="Arial"/>
          <w:spacing w:val="-1"/>
          <w:w w:val="95"/>
          <w:position w:val="-1"/>
          <w:sz w:val="15"/>
        </w:rPr>
        <w:t>w</w:t>
      </w:r>
      <w:r>
        <w:rPr>
          <w:rFonts w:ascii="Arial"/>
          <w:spacing w:val="-2"/>
          <w:w w:val="95"/>
          <w:position w:val="-1"/>
          <w:sz w:val="15"/>
        </w:rPr>
        <w:t>e</w:t>
      </w:r>
      <w:r>
        <w:rPr>
          <w:rFonts w:ascii="Arial"/>
          <w:spacing w:val="-1"/>
          <w:w w:val="95"/>
          <w:position w:val="-1"/>
          <w:sz w:val="15"/>
        </w:rPr>
        <w:t>r</w:t>
      </w:r>
      <w:r>
        <w:rPr>
          <w:rFonts w:ascii="Arial"/>
          <w:spacing w:val="-2"/>
          <w:w w:val="95"/>
          <w:position w:val="-1"/>
          <w:sz w:val="15"/>
        </w:rPr>
        <w:t>e</w:t>
      </w:r>
      <w:r>
        <w:rPr>
          <w:rFonts w:ascii="Arial"/>
          <w:spacing w:val="-1"/>
          <w:w w:val="95"/>
          <w:position w:val="-1"/>
          <w:sz w:val="15"/>
        </w:rPr>
        <w:t>d</w:t>
      </w:r>
      <w:r>
        <w:rPr>
          <w:rFonts w:ascii="Arial"/>
          <w:spacing w:val="-20"/>
          <w:w w:val="95"/>
          <w:position w:val="-1"/>
          <w:sz w:val="15"/>
        </w:rPr>
        <w:t xml:space="preserve"> </w:t>
      </w:r>
      <w:r>
        <w:rPr>
          <w:rFonts w:ascii="Arial"/>
          <w:spacing w:val="-2"/>
          <w:w w:val="95"/>
          <w:position w:val="-1"/>
          <w:sz w:val="15"/>
        </w:rPr>
        <w:t>NO</w:t>
      </w:r>
      <w:r>
        <w:rPr>
          <w:rFonts w:ascii="Arial"/>
          <w:spacing w:val="-5"/>
          <w:w w:val="95"/>
          <w:position w:val="-1"/>
          <w:sz w:val="15"/>
        </w:rPr>
        <w:t xml:space="preserve"> </w:t>
      </w:r>
      <w:r>
        <w:rPr>
          <w:rFonts w:ascii="Arial"/>
          <w:w w:val="95"/>
          <w:position w:val="-1"/>
          <w:sz w:val="15"/>
        </w:rPr>
        <w:t>&gt;</w:t>
      </w:r>
      <w:r>
        <w:rPr>
          <w:rFonts w:ascii="Arial"/>
          <w:spacing w:val="-20"/>
          <w:w w:val="95"/>
          <w:position w:val="-1"/>
          <w:sz w:val="15"/>
        </w:rPr>
        <w:t xml:space="preserve"> </w:t>
      </w:r>
      <w:r>
        <w:rPr>
          <w:rFonts w:ascii="Arial"/>
          <w:spacing w:val="-2"/>
          <w:w w:val="95"/>
          <w:position w:val="-1"/>
          <w:sz w:val="15"/>
        </w:rPr>
        <w:t>C</w:t>
      </w:r>
      <w:r>
        <w:rPr>
          <w:rFonts w:ascii="Arial"/>
          <w:spacing w:val="-1"/>
          <w:w w:val="95"/>
          <w:position w:val="-1"/>
          <w:sz w:val="15"/>
        </w:rPr>
        <w:t>ompl</w:t>
      </w:r>
      <w:r>
        <w:rPr>
          <w:rFonts w:ascii="Arial"/>
          <w:spacing w:val="-2"/>
          <w:w w:val="95"/>
          <w:position w:val="-1"/>
          <w:sz w:val="15"/>
        </w:rPr>
        <w:t>e</w:t>
      </w:r>
      <w:r>
        <w:rPr>
          <w:rFonts w:ascii="Arial"/>
          <w:spacing w:val="-1"/>
          <w:w w:val="95"/>
          <w:position w:val="-1"/>
          <w:sz w:val="15"/>
        </w:rPr>
        <w:t>t</w:t>
      </w:r>
      <w:r>
        <w:rPr>
          <w:rFonts w:ascii="Arial"/>
          <w:spacing w:val="-2"/>
          <w:w w:val="95"/>
          <w:position w:val="-1"/>
          <w:sz w:val="15"/>
        </w:rPr>
        <w:t>e</w:t>
      </w:r>
      <w:r>
        <w:rPr>
          <w:rFonts w:ascii="Arial"/>
          <w:spacing w:val="-20"/>
          <w:w w:val="95"/>
          <w:position w:val="-1"/>
          <w:sz w:val="15"/>
        </w:rPr>
        <w:t xml:space="preserve"> </w:t>
      </w:r>
      <w:r>
        <w:rPr>
          <w:rFonts w:ascii="Arial"/>
          <w:spacing w:val="-2"/>
          <w:w w:val="95"/>
          <w:position w:val="-1"/>
          <w:sz w:val="15"/>
        </w:rPr>
        <w:t>STEPS</w:t>
      </w:r>
      <w:r>
        <w:rPr>
          <w:rFonts w:ascii="Arial"/>
          <w:spacing w:val="-20"/>
          <w:w w:val="95"/>
          <w:position w:val="-1"/>
          <w:sz w:val="15"/>
        </w:rPr>
        <w:t xml:space="preserve"> </w:t>
      </w:r>
      <w:r>
        <w:rPr>
          <w:rFonts w:ascii="Arial"/>
          <w:w w:val="95"/>
          <w:position w:val="-1"/>
          <w:sz w:val="15"/>
        </w:rPr>
        <w:t>3</w:t>
      </w:r>
      <w:r>
        <w:rPr>
          <w:rFonts w:ascii="Arial"/>
          <w:spacing w:val="-21"/>
          <w:w w:val="95"/>
          <w:position w:val="-1"/>
          <w:sz w:val="15"/>
        </w:rPr>
        <w:t xml:space="preserve"> </w:t>
      </w:r>
      <w:r>
        <w:rPr>
          <w:rFonts w:ascii="Arial"/>
          <w:spacing w:val="-2"/>
          <w:w w:val="95"/>
          <w:position w:val="-1"/>
          <w:sz w:val="15"/>
        </w:rPr>
        <w:t>a</w:t>
      </w:r>
      <w:r>
        <w:rPr>
          <w:rFonts w:ascii="Arial"/>
          <w:spacing w:val="-1"/>
          <w:w w:val="95"/>
          <w:position w:val="-1"/>
          <w:sz w:val="15"/>
        </w:rPr>
        <w:t>nd</w:t>
      </w:r>
      <w:r>
        <w:rPr>
          <w:rFonts w:ascii="Arial"/>
          <w:spacing w:val="-20"/>
          <w:w w:val="95"/>
          <w:position w:val="-1"/>
          <w:sz w:val="15"/>
        </w:rPr>
        <w:t xml:space="preserve"> </w:t>
      </w:r>
      <w:r>
        <w:rPr>
          <w:rFonts w:ascii="Arial"/>
          <w:spacing w:val="-2"/>
          <w:w w:val="95"/>
          <w:position w:val="-1"/>
          <w:sz w:val="15"/>
        </w:rPr>
        <w:t>4.</w:t>
      </w:r>
      <w:r>
        <w:rPr>
          <w:rFonts w:ascii="Arial"/>
          <w:spacing w:val="-2"/>
          <w:w w:val="95"/>
          <w:position w:val="-1"/>
          <w:sz w:val="15"/>
        </w:rPr>
        <w:tab/>
      </w:r>
      <w:r>
        <w:rPr>
          <w:rFonts w:ascii="Arial"/>
          <w:spacing w:val="-2"/>
          <w:w w:val="95"/>
          <w:sz w:val="15"/>
        </w:rPr>
        <w:t>I</w:t>
      </w:r>
      <w:r>
        <w:rPr>
          <w:rFonts w:ascii="Arial"/>
          <w:spacing w:val="-1"/>
          <w:w w:val="95"/>
          <w:sz w:val="15"/>
        </w:rPr>
        <w:t>f</w:t>
      </w:r>
      <w:r>
        <w:rPr>
          <w:rFonts w:ascii="Arial"/>
          <w:spacing w:val="-20"/>
          <w:w w:val="95"/>
          <w:sz w:val="15"/>
        </w:rPr>
        <w:t xml:space="preserve"> </w:t>
      </w:r>
      <w:r>
        <w:rPr>
          <w:rFonts w:ascii="Arial"/>
          <w:spacing w:val="-2"/>
          <w:w w:val="95"/>
          <w:sz w:val="15"/>
        </w:rPr>
        <w:t>YES</w:t>
      </w:r>
      <w:r>
        <w:rPr>
          <w:rFonts w:ascii="Arial"/>
          <w:spacing w:val="-18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&gt;</w:t>
      </w:r>
      <w:r>
        <w:rPr>
          <w:rFonts w:ascii="Arial"/>
          <w:spacing w:val="-19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Write</w:t>
      </w:r>
      <w:r>
        <w:rPr>
          <w:rFonts w:ascii="Arial"/>
          <w:spacing w:val="-19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your</w:t>
      </w:r>
      <w:r>
        <w:rPr>
          <w:rFonts w:ascii="Arial"/>
          <w:spacing w:val="-19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9-digit</w:t>
      </w:r>
      <w:r>
        <w:rPr>
          <w:rFonts w:ascii="Arial"/>
          <w:spacing w:val="-18"/>
          <w:w w:val="95"/>
          <w:sz w:val="15"/>
        </w:rPr>
        <w:t xml:space="preserve"> </w:t>
      </w:r>
      <w:r w:rsidR="001710BE">
        <w:rPr>
          <w:rFonts w:ascii="Arial"/>
          <w:w w:val="95"/>
          <w:sz w:val="15"/>
        </w:rPr>
        <w:t xml:space="preserve">SNAP, </w:t>
      </w:r>
      <w:r>
        <w:rPr>
          <w:rFonts w:ascii="Arial"/>
          <w:w w:val="95"/>
          <w:sz w:val="15"/>
        </w:rPr>
        <w:t>TANF,</w:t>
      </w:r>
      <w:r>
        <w:rPr>
          <w:rFonts w:ascii="Arial"/>
          <w:spacing w:val="-18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or</w:t>
      </w:r>
      <w:r>
        <w:rPr>
          <w:rFonts w:ascii="Arial"/>
          <w:spacing w:val="-19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FDPIR</w:t>
      </w:r>
      <w:r>
        <w:rPr>
          <w:rFonts w:ascii="Arial"/>
          <w:spacing w:val="-19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case</w:t>
      </w:r>
      <w:r>
        <w:rPr>
          <w:rFonts w:ascii="Arial"/>
          <w:spacing w:val="-18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number</w:t>
      </w:r>
      <w:r>
        <w:rPr>
          <w:rFonts w:ascii="Arial"/>
          <w:spacing w:val="-19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here</w:t>
      </w:r>
      <w:r w:rsidR="001710BE">
        <w:rPr>
          <w:rFonts w:ascii="Arial"/>
          <w:w w:val="95"/>
          <w:sz w:val="15"/>
        </w:rPr>
        <w:t xml:space="preserve"> then go to STEP 4</w:t>
      </w:r>
    </w:p>
    <w:p w:rsidR="00D33CFA" w:rsidRDefault="001710BE" w:rsidP="0041190D">
      <w:pPr>
        <w:spacing w:line="166" w:lineRule="exact"/>
        <w:ind w:left="5220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95"/>
          <w:sz w:val="15"/>
        </w:rPr>
        <w:t>(</w:t>
      </w:r>
      <w:r w:rsidRPr="001710BE">
        <w:rPr>
          <w:rFonts w:ascii="Arial"/>
          <w:w w:val="95"/>
          <w:sz w:val="15"/>
          <w:u w:val="single"/>
        </w:rPr>
        <w:t>Do not complete STEP 3</w:t>
      </w:r>
      <w:r>
        <w:rPr>
          <w:rFonts w:ascii="Arial"/>
          <w:w w:val="95"/>
          <w:sz w:val="15"/>
        </w:rPr>
        <w:t>)</w:t>
      </w:r>
    </w:p>
    <w:p w:rsidR="00D33CFA" w:rsidRDefault="004462CB">
      <w:pPr>
        <w:spacing w:before="20"/>
        <w:ind w:left="438"/>
        <w:rPr>
          <w:rFonts w:ascii="Arial" w:eastAsia="Arial" w:hAnsi="Arial" w:cs="Arial"/>
          <w:sz w:val="15"/>
          <w:szCs w:val="15"/>
        </w:rPr>
      </w:pPr>
      <w:r>
        <w:rPr>
          <w:w w:val="90"/>
        </w:rPr>
        <w:br w:type="column"/>
      </w:r>
      <w:r>
        <w:rPr>
          <w:rFonts w:ascii="Arial"/>
          <w:w w:val="90"/>
          <w:sz w:val="15"/>
        </w:rPr>
        <w:lastRenderedPageBreak/>
        <w:t>Case</w:t>
      </w:r>
      <w:r>
        <w:rPr>
          <w:rFonts w:ascii="Arial"/>
          <w:spacing w:val="-2"/>
          <w:w w:val="90"/>
          <w:sz w:val="15"/>
        </w:rPr>
        <w:t xml:space="preserve"> </w:t>
      </w:r>
      <w:r>
        <w:rPr>
          <w:rFonts w:ascii="Arial"/>
          <w:w w:val="90"/>
          <w:sz w:val="15"/>
        </w:rPr>
        <w:t>Number:</w:t>
      </w:r>
    </w:p>
    <w:p w:rsidR="00D33CFA" w:rsidRDefault="00FF46EC">
      <w:pPr>
        <w:spacing w:line="200" w:lineRule="atLeast"/>
        <w:ind w:left="4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242185" cy="205740"/>
                <wp:effectExtent l="10160" t="8890" r="5080" b="4445"/>
                <wp:docPr id="1604" name="Group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2185" cy="205740"/>
                          <a:chOff x="0" y="0"/>
                          <a:chExt cx="3531" cy="324"/>
                        </a:xfrm>
                      </wpg:grpSpPr>
                      <wpg:grpSp>
                        <wpg:cNvPr id="1605" name="Group 1441"/>
                        <wpg:cNvGrpSpPr>
                          <a:grpSpLocks/>
                        </wpg:cNvGrpSpPr>
                        <wpg:grpSpPr bwMode="auto">
                          <a:xfrm>
                            <a:off x="4" y="321"/>
                            <a:ext cx="3523" cy="2"/>
                            <a:chOff x="4" y="321"/>
                            <a:chExt cx="3523" cy="2"/>
                          </a:xfrm>
                        </wpg:grpSpPr>
                        <wps:wsp>
                          <wps:cNvPr id="1606" name="Freeform 1442"/>
                          <wps:cNvSpPr>
                            <a:spLocks/>
                          </wps:cNvSpPr>
                          <wps:spPr bwMode="auto">
                            <a:xfrm>
                              <a:off x="4" y="321"/>
                              <a:ext cx="3523" cy="2"/>
                            </a:xfrm>
                            <a:custGeom>
                              <a:avLst/>
                              <a:gdLst>
                                <a:gd name="T0" fmla="*/ 0 w 3523"/>
                                <a:gd name="T1" fmla="*/ 0 h 2"/>
                                <a:gd name="T2" fmla="*/ 3523 w 352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23" h="2">
                                  <a:moveTo>
                                    <a:pt x="0" y="0"/>
                                  </a:moveTo>
                                  <a:lnTo>
                                    <a:pt x="3523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7" name="Group 1439"/>
                        <wpg:cNvGrpSpPr>
                          <a:grpSpLocks/>
                        </wpg:cNvGrpSpPr>
                        <wpg:grpSpPr bwMode="auto">
                          <a:xfrm>
                            <a:off x="6" y="7"/>
                            <a:ext cx="2" cy="312"/>
                            <a:chOff x="6" y="7"/>
                            <a:chExt cx="2" cy="312"/>
                          </a:xfrm>
                        </wpg:grpSpPr>
                        <wps:wsp>
                          <wps:cNvPr id="1608" name="Freeform 1440"/>
                          <wps:cNvSpPr>
                            <a:spLocks/>
                          </wps:cNvSpPr>
                          <wps:spPr bwMode="auto">
                            <a:xfrm>
                              <a:off x="6" y="7"/>
                              <a:ext cx="2" cy="31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7 h 312"/>
                                <a:gd name="T2" fmla="*/ 0 w 2"/>
                                <a:gd name="T3" fmla="*/ 319 h 31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9" name="Group 143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23" cy="2"/>
                            <a:chOff x="4" y="4"/>
                            <a:chExt cx="3523" cy="2"/>
                          </a:xfrm>
                        </wpg:grpSpPr>
                        <wps:wsp>
                          <wps:cNvPr id="1610" name="Freeform 143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23" cy="2"/>
                            </a:xfrm>
                            <a:custGeom>
                              <a:avLst/>
                              <a:gdLst>
                                <a:gd name="T0" fmla="*/ 0 w 3523"/>
                                <a:gd name="T1" fmla="*/ 0 h 2"/>
                                <a:gd name="T2" fmla="*/ 3523 w 352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23" h="2">
                                  <a:moveTo>
                                    <a:pt x="0" y="0"/>
                                  </a:moveTo>
                                  <a:lnTo>
                                    <a:pt x="3523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1" name="Group 1435"/>
                        <wpg:cNvGrpSpPr>
                          <a:grpSpLocks/>
                        </wpg:cNvGrpSpPr>
                        <wpg:grpSpPr bwMode="auto">
                          <a:xfrm>
                            <a:off x="3524" y="6"/>
                            <a:ext cx="2" cy="313"/>
                            <a:chOff x="3524" y="6"/>
                            <a:chExt cx="2" cy="313"/>
                          </a:xfrm>
                        </wpg:grpSpPr>
                        <wps:wsp>
                          <wps:cNvPr id="1612" name="Freeform 1436"/>
                          <wps:cNvSpPr>
                            <a:spLocks/>
                          </wps:cNvSpPr>
                          <wps:spPr bwMode="auto">
                            <a:xfrm>
                              <a:off x="3524" y="6"/>
                              <a:ext cx="2" cy="31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 h 313"/>
                                <a:gd name="T2" fmla="*/ 0 w 2"/>
                                <a:gd name="T3" fmla="*/ 319 h 31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3">
                                  <a:moveTo>
                                    <a:pt x="0" y="0"/>
                                  </a:moveTo>
                                  <a:lnTo>
                                    <a:pt x="0" y="313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F35D3" id="Group 1434" o:spid="_x0000_s1026" style="width:176.55pt;height:16.2pt;mso-position-horizontal-relative:char;mso-position-vertical-relative:line" coordsize="353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">
                <v:group id="Group 1441" o:spid="_x0000_s1027" style="position:absolute;left:4;top:321;width:3523;height:2" coordorigin="4,321" coordsize="3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aYIA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/jJK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aYIA8QAAADdAAAA&#10;DwAAAAAAAAAAAAAAAACqAgAAZHJzL2Rvd25yZXYueG1sUEsFBgAAAAAEAAQA+gAAAJsDAAAAAA==&#10;">
                  <v:shape id="Freeform 1442" o:spid="_x0000_s1028" style="position:absolute;left:4;top:321;width:3523;height:2;visibility:visible;mso-wrap-style:square;v-text-anchor:top" coordsize="3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qXMIA&#10;AADdAAAADwAAAGRycy9kb3ducmV2LnhtbERPS4vCMBC+C/sfwizsTRM9VOkaZREWpJ7WB+ptthnb&#10;YjMpTdT6740geJuP7znTeWdrcaXWV441DAcKBHHuTMWFhu3mtz8B4QOywdoxabiTh/nsozfF1Lgb&#10;/9F1HQoRQ9inqKEMoUml9HlJFv3ANcSRO7nWYoiwLaRp8RbDbS1HSiXSYsWxocSGFiXl5/XFaqhX&#10;vNgX4//DEfe7/JglaphlW62/PrufbxCBuvAWv9xLE+cnKoHnN/EE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apcwgAAAN0AAAAPAAAAAAAAAAAAAAAAAJgCAABkcnMvZG93&#10;bnJldi54bWxQSwUGAAAAAAQABAD1AAAAhwMAAAAA&#10;" path="m,l3523,e" filled="f" strokecolor="#808285" strokeweight=".3pt">
                    <v:path arrowok="t" o:connecttype="custom" o:connectlocs="0,0;3523,0" o:connectangles="0,0"/>
                  </v:shape>
                </v:group>
                <v:group id="Group 1439" o:spid="_x0000_s1029" style="position:absolute;left:6;top:7;width:2;height:312" coordorigin="6,7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gz7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ODPvwwAAAN0AAAAP&#10;AAAAAAAAAAAAAAAAAKoCAABkcnMvZG93bnJldi54bWxQSwUGAAAAAAQABAD6AAAAmgMAAAAA&#10;">
                  <v:shape id="Freeform 1440" o:spid="_x0000_s1030" style="position:absolute;left:6;top:7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v8ccA&#10;AADdAAAADwAAAGRycy9kb3ducmV2LnhtbESPQWvCQBCF70L/wzKF3nRTD0FSVxGtoFDEaqU9Dtkx&#10;CWZnQ3aNyb/vHAq9zfDevPfNfNm7WnXUhsqzgddJAoo497biwsDXeTuegQoR2WLtmQwMFGC5eBrN&#10;MbP+wZ/UnWKhJIRDhgbKGJtM65CX5DBMfEMs2tW3DqOsbaFtiw8Jd7WeJkmqHVYsDSU2tC4pv53u&#10;zsDxErqPy2Y4VKv0+3g9D7v1/v3HmJfnfvUGKlIf/81/1zsr+GkiuPKNj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2b/HHAAAA3QAAAA8AAAAAAAAAAAAAAAAAmAIAAGRy&#10;cy9kb3ducmV2LnhtbFBLBQYAAAAABAAEAPUAAACMAwAAAAA=&#10;" path="m,l,312e" filled="f" strokecolor="#808285" strokeweight=".35pt">
                    <v:path arrowok="t" o:connecttype="custom" o:connectlocs="0,7;0,319" o:connectangles="0,0"/>
                  </v:shape>
                </v:group>
                <v:group id="Group 1437" o:spid="_x0000_s1031" style="position:absolute;left:4;top:4;width:3523;height:2" coordorigin="4,4" coordsize="3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sCB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6wIGwwAAAN0AAAAP&#10;AAAAAAAAAAAAAAAAAKoCAABkcnMvZG93bnJldi54bWxQSwUGAAAAAAQABAD6AAAAmgMAAAAA&#10;">
                  <v:shape id="Freeform 1438" o:spid="_x0000_s1032" style="position:absolute;left:4;top:4;width:3523;height:2;visibility:visible;mso-wrap-style:square;v-text-anchor:top" coordsize="3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sSsUA&#10;AADdAAAADwAAAGRycy9kb3ducmV2LnhtbESPQU/DMAyF70j8h8hI3Fhapk2oLJumITR2pAMhblZj&#10;krLGqZqwdf8eHybtZus9v/d5sRpDp440pDaygXJSgCJuom3ZGfjYvz48gUoZ2WIXmQycKcFqeXuz&#10;wMrGE7/Tsc5OSQinCg34nPtK69R4CpgmsScW7ScOAbOsg9N2wJOEh04/FsVcB2xZGjz2tPHUHOq/&#10;YGD2+/2iN9NUbl3zmd0u1T5+nY25vxvXz6Ayjflqvly/WcGfl8Iv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yxKxQAAAN0AAAAPAAAAAAAAAAAAAAAAAJgCAABkcnMv&#10;ZG93bnJldi54bWxQSwUGAAAAAAQABAD1AAAAigMAAAAA&#10;" path="m,l3523,e" filled="f" strokecolor="#808285" strokeweight=".4pt">
                    <v:path arrowok="t" o:connecttype="custom" o:connectlocs="0,0;3523,0" o:connectangles="0,0"/>
                  </v:shape>
                </v:group>
                <v:group id="Group 1435" o:spid="_x0000_s1033" style="position:absolute;left:3524;top:6;width:2;height:313" coordorigin="3524,6" coordsize="2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0SY3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p0r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RJjdwwAAAN0AAAAP&#10;AAAAAAAAAAAAAAAAAKoCAABkcnMvZG93bnJldi54bWxQSwUGAAAAAAQABAD6AAAAmgMAAAAA&#10;">
                  <v:shape id="Freeform 1436" o:spid="_x0000_s1034" style="position:absolute;left:3524;top:6;width:2;height:313;visibility:visible;mso-wrap-style:square;v-text-anchor:top" coordsize="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VAksYA&#10;AADdAAAADwAAAGRycy9kb3ducmV2LnhtbERP32vCMBB+F/Y/hBv4IppaRpFqlDG2IRuyWcVtb0dz&#10;a8qaS2midv/9MhB8u4/v5y1WvW3EiTpfO1YwnSQgiEuna64U7HdP4xkIH5A1No5JwS95WC1vBgvM&#10;tTvzlk5FqEQMYZ+jAhNCm0vpS0MW/cS1xJH7dp3FEGFXSd3hOYbbRqZJkkmLNccGgy09GCp/iqNV&#10;8PH2/BVeDq/8no7WxePmE81dkyk1vO3v5yAC9eEqvrjXOs7Ppin8fxN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VAksYAAADdAAAADwAAAAAAAAAAAAAAAACYAgAAZHJz&#10;L2Rvd25yZXYueG1sUEsFBgAAAAAEAAQA9QAAAIsDAAAAAA==&#10;" path="m,l,313e" filled="f" strokecolor="#808285" strokeweight=".35pt">
                    <v:path arrowok="t" o:connecttype="custom" o:connectlocs="0,6;0,319" o:connectangles="0,0"/>
                  </v:shape>
                </v:group>
                <w10:anchorlock/>
              </v:group>
            </w:pict>
          </mc:Fallback>
        </mc:AlternateContent>
      </w:r>
    </w:p>
    <w:p w:rsidR="00D33CFA" w:rsidRDefault="004462CB">
      <w:pPr>
        <w:spacing w:before="46"/>
        <w:ind w:left="428"/>
        <w:rPr>
          <w:rFonts w:ascii="Arial" w:eastAsia="Arial" w:hAnsi="Arial" w:cs="Arial"/>
          <w:sz w:val="10"/>
          <w:szCs w:val="10"/>
        </w:rPr>
      </w:pPr>
      <w:r>
        <w:rPr>
          <w:rFonts w:ascii="Arial"/>
          <w:spacing w:val="-2"/>
          <w:sz w:val="10"/>
        </w:rPr>
        <w:t>W</w:t>
      </w:r>
      <w:r>
        <w:rPr>
          <w:rFonts w:ascii="Arial"/>
          <w:spacing w:val="-1"/>
          <w:sz w:val="10"/>
        </w:rPr>
        <w:t>rit</w:t>
      </w:r>
      <w:r>
        <w:rPr>
          <w:rFonts w:ascii="Arial"/>
          <w:spacing w:val="-2"/>
          <w:sz w:val="10"/>
        </w:rPr>
        <w:t>e</w:t>
      </w:r>
      <w:r w:rsidR="001A717C">
        <w:rPr>
          <w:rFonts w:ascii="Arial"/>
          <w:spacing w:val="-2"/>
          <w:sz w:val="10"/>
        </w:rPr>
        <w:t xml:space="preserve"> </w:t>
      </w:r>
      <w:r>
        <w:rPr>
          <w:rFonts w:ascii="Arial"/>
          <w:spacing w:val="-20"/>
          <w:sz w:val="10"/>
        </w:rPr>
        <w:t xml:space="preserve"> </w:t>
      </w:r>
      <w:r>
        <w:rPr>
          <w:rFonts w:ascii="Arial"/>
          <w:spacing w:val="-1"/>
          <w:sz w:val="10"/>
        </w:rPr>
        <w:t>onl</w:t>
      </w:r>
      <w:r>
        <w:rPr>
          <w:rFonts w:ascii="Arial"/>
          <w:spacing w:val="-2"/>
          <w:sz w:val="10"/>
        </w:rPr>
        <w:t>y</w:t>
      </w:r>
      <w:r w:rsidR="001A717C">
        <w:rPr>
          <w:rFonts w:ascii="Arial"/>
          <w:spacing w:val="-2"/>
          <w:sz w:val="10"/>
        </w:rPr>
        <w:t xml:space="preserve"> </w:t>
      </w:r>
      <w:r>
        <w:rPr>
          <w:rFonts w:ascii="Arial"/>
          <w:spacing w:val="-20"/>
          <w:sz w:val="10"/>
        </w:rPr>
        <w:t xml:space="preserve"> </w:t>
      </w:r>
      <w:r>
        <w:rPr>
          <w:rFonts w:ascii="Arial"/>
          <w:spacing w:val="-1"/>
          <w:sz w:val="10"/>
        </w:rPr>
        <w:t>on</w:t>
      </w:r>
      <w:r>
        <w:rPr>
          <w:rFonts w:ascii="Arial"/>
          <w:spacing w:val="-2"/>
          <w:sz w:val="10"/>
        </w:rPr>
        <w:t>e</w:t>
      </w:r>
      <w:r w:rsidR="001A717C">
        <w:rPr>
          <w:rFonts w:ascii="Arial"/>
          <w:spacing w:val="-2"/>
          <w:sz w:val="10"/>
        </w:rPr>
        <w:t xml:space="preserve"> </w:t>
      </w:r>
      <w:r>
        <w:rPr>
          <w:rFonts w:ascii="Arial"/>
          <w:spacing w:val="-19"/>
          <w:sz w:val="10"/>
        </w:rPr>
        <w:t xml:space="preserve"> </w:t>
      </w:r>
      <w:r>
        <w:rPr>
          <w:rFonts w:ascii="Arial"/>
          <w:spacing w:val="-2"/>
          <w:sz w:val="10"/>
        </w:rPr>
        <w:t>case</w:t>
      </w:r>
      <w:r>
        <w:rPr>
          <w:rFonts w:ascii="Arial"/>
          <w:spacing w:val="-20"/>
          <w:sz w:val="10"/>
        </w:rPr>
        <w:t xml:space="preserve"> </w:t>
      </w:r>
      <w:r w:rsidR="001A717C">
        <w:rPr>
          <w:rFonts w:ascii="Arial"/>
          <w:spacing w:val="-20"/>
          <w:sz w:val="10"/>
        </w:rPr>
        <w:t xml:space="preserve"> </w:t>
      </w:r>
      <w:r>
        <w:rPr>
          <w:rFonts w:ascii="Arial"/>
          <w:spacing w:val="-1"/>
          <w:sz w:val="10"/>
        </w:rPr>
        <w:t>numb</w:t>
      </w:r>
      <w:r>
        <w:rPr>
          <w:rFonts w:ascii="Arial"/>
          <w:spacing w:val="-2"/>
          <w:sz w:val="10"/>
        </w:rPr>
        <w:t>e</w:t>
      </w:r>
      <w:r>
        <w:rPr>
          <w:rFonts w:ascii="Arial"/>
          <w:spacing w:val="-1"/>
          <w:sz w:val="10"/>
        </w:rPr>
        <w:t>r</w:t>
      </w:r>
      <w:r w:rsidR="001A717C">
        <w:rPr>
          <w:rFonts w:ascii="Arial"/>
          <w:spacing w:val="-1"/>
          <w:sz w:val="10"/>
        </w:rPr>
        <w:t xml:space="preserve"> </w:t>
      </w:r>
      <w:r>
        <w:rPr>
          <w:rFonts w:ascii="Arial"/>
          <w:spacing w:val="-19"/>
          <w:sz w:val="10"/>
        </w:rPr>
        <w:t xml:space="preserve"> </w:t>
      </w:r>
      <w:r>
        <w:rPr>
          <w:rFonts w:ascii="Arial"/>
          <w:spacing w:val="-1"/>
          <w:sz w:val="10"/>
        </w:rPr>
        <w:t>in</w:t>
      </w:r>
      <w:r w:rsidR="001A717C">
        <w:rPr>
          <w:rFonts w:ascii="Arial"/>
          <w:spacing w:val="-1"/>
          <w:sz w:val="10"/>
        </w:rPr>
        <w:t xml:space="preserve"> </w:t>
      </w:r>
      <w:r>
        <w:rPr>
          <w:rFonts w:ascii="Arial"/>
          <w:spacing w:val="-20"/>
          <w:sz w:val="10"/>
        </w:rPr>
        <w:t xml:space="preserve"> </w:t>
      </w:r>
      <w:r>
        <w:rPr>
          <w:rFonts w:ascii="Arial"/>
          <w:spacing w:val="-1"/>
          <w:sz w:val="10"/>
        </w:rPr>
        <w:t>thi</w:t>
      </w:r>
      <w:r>
        <w:rPr>
          <w:rFonts w:ascii="Arial"/>
          <w:spacing w:val="-2"/>
          <w:sz w:val="10"/>
        </w:rPr>
        <w:t>s</w:t>
      </w:r>
      <w:r w:rsidR="001A717C">
        <w:rPr>
          <w:rFonts w:ascii="Arial"/>
          <w:spacing w:val="-2"/>
          <w:sz w:val="10"/>
        </w:rPr>
        <w:t xml:space="preserve"> </w:t>
      </w:r>
      <w:r>
        <w:rPr>
          <w:rFonts w:ascii="Arial"/>
          <w:spacing w:val="-19"/>
          <w:sz w:val="10"/>
        </w:rPr>
        <w:t xml:space="preserve"> </w:t>
      </w:r>
      <w:r>
        <w:rPr>
          <w:rFonts w:ascii="Arial"/>
          <w:spacing w:val="-2"/>
          <w:sz w:val="10"/>
        </w:rPr>
        <w:t>s</w:t>
      </w:r>
      <w:r>
        <w:rPr>
          <w:rFonts w:ascii="Arial"/>
          <w:spacing w:val="-1"/>
          <w:sz w:val="10"/>
        </w:rPr>
        <w:t>p</w:t>
      </w:r>
      <w:r>
        <w:rPr>
          <w:rFonts w:ascii="Arial"/>
          <w:spacing w:val="-2"/>
          <w:sz w:val="10"/>
        </w:rPr>
        <w:t>ace.</w:t>
      </w:r>
    </w:p>
    <w:p w:rsidR="00D33CFA" w:rsidRDefault="00D33CFA">
      <w:pPr>
        <w:rPr>
          <w:rFonts w:ascii="Arial" w:eastAsia="Arial" w:hAnsi="Arial" w:cs="Arial"/>
          <w:sz w:val="10"/>
          <w:szCs w:val="10"/>
        </w:rPr>
        <w:sectPr w:rsidR="00D33CFA" w:rsidSect="00F15E5C">
          <w:type w:val="continuous"/>
          <w:pgSz w:w="15840" w:h="12240" w:orient="landscape"/>
          <w:pgMar w:top="280" w:right="360" w:bottom="0" w:left="240" w:header="720" w:footer="720" w:gutter="0"/>
          <w:cols w:num="2" w:space="720" w:equalWidth="0">
            <w:col w:w="11252" w:space="40"/>
            <w:col w:w="3948"/>
          </w:cols>
        </w:sectPr>
      </w:pPr>
    </w:p>
    <w:p w:rsidR="00D33CFA" w:rsidRDefault="00FF46EC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-635</wp:posOffset>
                </wp:positionV>
                <wp:extent cx="9601200" cy="262890"/>
                <wp:effectExtent l="0" t="0" r="0" b="3810"/>
                <wp:wrapNone/>
                <wp:docPr id="1418" name="Group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262890"/>
                          <a:chOff x="0" y="0"/>
                          <a:chExt cx="15120" cy="414"/>
                        </a:xfrm>
                      </wpg:grpSpPr>
                      <wpg:grpSp>
                        <wpg:cNvPr id="1419" name="Group 1432"/>
                        <wpg:cNvGrpSpPr>
                          <a:grpSpLocks/>
                        </wpg:cNvGrpSpPr>
                        <wpg:grpSpPr bwMode="auto">
                          <a:xfrm>
                            <a:off x="973" y="0"/>
                            <a:ext cx="14147" cy="414"/>
                            <a:chOff x="973" y="0"/>
                            <a:chExt cx="14147" cy="414"/>
                          </a:xfrm>
                        </wpg:grpSpPr>
                        <wps:wsp>
                          <wps:cNvPr id="1420" name="Freeform 1433"/>
                          <wps:cNvSpPr>
                            <a:spLocks/>
                          </wps:cNvSpPr>
                          <wps:spPr bwMode="auto">
                            <a:xfrm>
                              <a:off x="973" y="0"/>
                              <a:ext cx="14147" cy="414"/>
                            </a:xfrm>
                            <a:custGeom>
                              <a:avLst/>
                              <a:gdLst>
                                <a:gd name="T0" fmla="+- 0 973 973"/>
                                <a:gd name="T1" fmla="*/ T0 w 14147"/>
                                <a:gd name="T2" fmla="*/ 414 h 414"/>
                                <a:gd name="T3" fmla="+- 0 15120 973"/>
                                <a:gd name="T4" fmla="*/ T3 w 14147"/>
                                <a:gd name="T5" fmla="*/ 414 h 414"/>
                                <a:gd name="T6" fmla="+- 0 15120 973"/>
                                <a:gd name="T7" fmla="*/ T6 w 14147"/>
                                <a:gd name="T8" fmla="*/ 0 h 414"/>
                                <a:gd name="T9" fmla="+- 0 973 973"/>
                                <a:gd name="T10" fmla="*/ T9 w 14147"/>
                                <a:gd name="T11" fmla="*/ 0 h 414"/>
                                <a:gd name="T12" fmla="+- 0 973 973"/>
                                <a:gd name="T13" fmla="*/ T12 w 14147"/>
                                <a:gd name="T14" fmla="*/ 414 h 41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4147" h="414">
                                  <a:moveTo>
                                    <a:pt x="0" y="414"/>
                                  </a:moveTo>
                                  <a:lnTo>
                                    <a:pt x="14147" y="414"/>
                                  </a:lnTo>
                                  <a:lnTo>
                                    <a:pt x="14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1" name="Group 14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4" cy="414"/>
                            <a:chOff x="0" y="0"/>
                            <a:chExt cx="974" cy="414"/>
                          </a:xfrm>
                        </wpg:grpSpPr>
                        <wps:wsp>
                          <wps:cNvPr id="1422" name="Freeform 14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" cy="414"/>
                            </a:xfrm>
                            <a:custGeom>
                              <a:avLst/>
                              <a:gdLst>
                                <a:gd name="T0" fmla="*/ 0 w 974"/>
                                <a:gd name="T1" fmla="*/ 414 h 414"/>
                                <a:gd name="T2" fmla="*/ 973 w 974"/>
                                <a:gd name="T3" fmla="*/ 414 h 414"/>
                                <a:gd name="T4" fmla="*/ 973 w 974"/>
                                <a:gd name="T5" fmla="*/ 0 h 414"/>
                                <a:gd name="T6" fmla="*/ 0 w 974"/>
                                <a:gd name="T7" fmla="*/ 0 h 414"/>
                                <a:gd name="T8" fmla="*/ 0 w 974"/>
                                <a:gd name="T9" fmla="*/ 414 h 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4" h="414">
                                  <a:moveTo>
                                    <a:pt x="0" y="414"/>
                                  </a:moveTo>
                                  <a:lnTo>
                                    <a:pt x="973" y="414"/>
                                  </a:lnTo>
                                  <a:lnTo>
                                    <a:pt x="9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4" name="Text Box 14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8" y="121"/>
                              <a:ext cx="3460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3CFA" w:rsidRDefault="004462CB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19"/>
                                  </w:rPr>
                                  <w:t>Report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8"/>
                                    <w:w w:val="9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19"/>
                                  </w:rPr>
                                  <w:t>Income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7"/>
                                    <w:w w:val="9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19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8"/>
                                    <w:w w:val="9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19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7"/>
                                    <w:w w:val="9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19"/>
                                  </w:rPr>
                                  <w:t>Household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8"/>
                                    <w:w w:val="9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19"/>
                                  </w:rPr>
                                  <w:t>Members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25" name="Text Box 14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12" y="145"/>
                              <a:ext cx="3056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3CFA" w:rsidRDefault="004462CB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31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  <w:sz w:val="16"/>
                                    <w:szCs w:val="16"/>
                                  </w:rPr>
                                  <w:t>Skip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1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  <w:sz w:val="16"/>
                                    <w:szCs w:val="16"/>
                                  </w:rPr>
                                  <w:t>this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2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  <w:sz w:val="16"/>
                                    <w:szCs w:val="16"/>
                                  </w:rPr>
                                  <w:t>step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1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  <w:sz w:val="16"/>
                                    <w:szCs w:val="16"/>
                                  </w:rPr>
                                  <w:t>if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2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  <w:sz w:val="16"/>
                                    <w:szCs w:val="16"/>
                                  </w:rPr>
                                  <w:t>you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1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  <w:sz w:val="16"/>
                                    <w:szCs w:val="16"/>
                                  </w:rPr>
                                  <w:t>answered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2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  <w:sz w:val="16"/>
                                    <w:szCs w:val="16"/>
                                  </w:rPr>
                                  <w:t>‘Yes’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1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1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  <w:sz w:val="16"/>
                                    <w:szCs w:val="16"/>
                                  </w:rPr>
                                  <w:t>STEP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22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w w:val="95"/>
                                    <w:sz w:val="16"/>
                                    <w:szCs w:val="16"/>
                                  </w:rPr>
                                  <w:t>2)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23" name="Text Box 14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" y="130"/>
                              <a:ext cx="521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3CFA" w:rsidRPr="00A43B1F" w:rsidRDefault="004462CB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b/>
                                    <w:color w:val="FFFFFF" w:themeColor="background1"/>
                                    <w:sz w:val="19"/>
                                    <w:szCs w:val="19"/>
                                  </w:rPr>
                                </w:pPr>
                                <w:r w:rsidRPr="00A43B1F">
                                  <w:rPr>
                                    <w:rFonts w:ascii="Arial"/>
                                    <w:b/>
                                    <w:color w:val="FFFFFF" w:themeColor="background1"/>
                                    <w:w w:val="80"/>
                                    <w:sz w:val="19"/>
                                  </w:rPr>
                                  <w:t>STEP</w:t>
                                </w:r>
                                <w:r w:rsidRPr="00A43B1F">
                                  <w:rPr>
                                    <w:rFonts w:ascii="Arial"/>
                                    <w:b/>
                                    <w:color w:val="FFFFFF" w:themeColor="background1"/>
                                    <w:spacing w:val="-5"/>
                                    <w:w w:val="80"/>
                                    <w:sz w:val="19"/>
                                  </w:rPr>
                                  <w:t xml:space="preserve"> </w:t>
                                </w:r>
                                <w:r w:rsidRPr="00A43B1F">
                                  <w:rPr>
                                    <w:rFonts w:ascii="Arial"/>
                                    <w:b/>
                                    <w:color w:val="FFFFFF" w:themeColor="background1"/>
                                    <w:w w:val="80"/>
                                    <w:sz w:val="19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6" o:spid="_x0000_s1043" style="position:absolute;left:0;text-align:left;margin-left:6.25pt;margin-top:-.05pt;width:756pt;height:20.7pt;z-index:-251655680" coordsize="1512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">
                <v:group id="Group 1432" o:spid="_x0000_s1044" style="position:absolute;left:973;width:14147;height:414" coordorigin="973" coordsize="14147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b6O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Pb6OsQAAADdAAAA&#10;DwAAAAAAAAAAAAAAAACqAgAAZHJzL2Rvd25yZXYueG1sUEsFBgAAAAAEAAQA+gAAAJsDAAAAAA==&#10;">
                  <v:shape id="Freeform 1433" o:spid="_x0000_s1045" style="position:absolute;left:973;width:14147;height:414;visibility:visible;mso-wrap-style:square;v-text-anchor:top" coordsize="1414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3RscA&#10;AADdAAAADwAAAGRycy9kb3ducmV2LnhtbESPT0/DMAzF70h8h8hI3FhKQRMryyY2QAPEZX80rlZj&#10;morGKU1oy7efD0jcbL3n936eL0ffqJ66WAc2cD3JQBGXwdZcGTjsn6/uQMWEbLEJTAZ+KcJycX42&#10;x8KGgbfU71KlJIRjgQZcSm2hdSwdeYyT0BKL9hk6j0nWrtK2w0HCfaPzLJtqjzVLg8OW1o7Kr92P&#10;N/D2dDzcrKazR2qbfHh9dx/9d70x5vJifLgHlWhM/+a/6xcr+Le58Ms3MoJen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6t0bHAAAA3QAAAA8AAAAAAAAAAAAAAAAAmAIAAGRy&#10;cy9kb3ducmV2LnhtbFBLBQYAAAAABAAEAPUAAACMAwAAAAA=&#10;" path="m,414r14147,l14147,,,,,414xe" fillcolor="#e6e7e8" stroked="f">
                    <v:path arrowok="t" o:connecttype="custom" o:connectlocs="0,414;14147,414;14147,0;0,0;0,414" o:connectangles="0,0,0,0,0"/>
                  </v:shape>
                </v:group>
                <v:group id="Group 1427" o:spid="_x0000_s1046" style="position:absolute;width:974;height:414" coordsize="974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w8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sPIHFAAAA3QAA&#10;AA8AAAAAAAAAAAAAAAAAqgIAAGRycy9kb3ducmV2LnhtbFBLBQYAAAAABAAEAPoAAACcAwAAAAA=&#10;">
                  <v:shape id="Freeform 1431" o:spid="_x0000_s1047" style="position:absolute;width:974;height:414;visibility:visible;mso-wrap-style:square;v-text-anchor:top" coordsize="97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8SUsMA&#10;AADdAAAADwAAAGRycy9kb3ducmV2LnhtbERPS2sCMRC+F/wPYYTeNOsixa7GpQqCxYJUPXicbqb7&#10;6GayJOm6/fdNQehtPr7nrPLBtKIn52vLCmbTBARxYXXNpYLLeTdZgPABWWNrmRT8kId8PXpYYabt&#10;jd+pP4VSxBD2GSqoQugyKX1RkUE/tR1x5D6tMxgidKXUDm8x3LQyTZInabDm2FBhR9uKiq/Tt1Hw&#10;9rpo/PG4YX4+SGn69uCuzYdSj+PhZQki0BD+xXf3Xsf58zSFv2/i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8SUsMAAADdAAAADwAAAAAAAAAAAAAAAACYAgAAZHJzL2Rv&#10;d25yZXYueG1sUEsFBgAAAAAEAAQA9QAAAIgDAAAAAA==&#10;" path="m,414r973,l973,,,,,414xe" fillcolor="black" stroked="f">
                    <v:path arrowok="t" o:connecttype="custom" o:connectlocs="0,414;973,414;973,0;0,0;0,414" o:connectangles="0,0,0,0,0"/>
                  </v:shape>
                  <v:shape id="Text Box 1429" o:spid="_x0000_s1048" type="#_x0000_t202" style="position:absolute;left:1148;top:121;width:3460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XwsQA&#10;AADdAAAADwAAAGRycy9kb3ducmV2LnhtbERPTWvCQBC9F/wPyxR6q5uKSJu6ERGFglCM8eBxmh2T&#10;JdnZmF01/vuuUOhtHu9z5ovBtuJKvTeOFbyNExDEpdOGKwWHYvP6DsIHZI2tY1JwJw+LbPQ0x1S7&#10;G+d03YdKxBD2KSqoQ+hSKX1Zk0U/dh1x5E6utxgi7Cupe7zFcNvKSZLMpEXDsaHGjlY1lc3+YhUs&#10;j5yvzfn7Z5efclMUHwlvZ41SL8/D8hNEoCH8i//cXzrOn06m8Pgmn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Zl8LEAAAA3QAAAA8AAAAAAAAAAAAAAAAAmAIAAGRycy9k&#10;b3ducmV2LnhtbFBLBQYAAAAABAAEAPUAAACJAwAAAAA=&#10;" filled="f" stroked="f">
                    <v:textbox inset="0,0,0,0">
                      <w:txbxContent>
                        <w:p w:rsidR="00D33CFA" w:rsidRDefault="004462CB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95"/>
                              <w:sz w:val="19"/>
                            </w:rPr>
                            <w:t>Report</w:t>
                          </w:r>
                          <w:r>
                            <w:rPr>
                              <w:rFonts w:ascii="Arial"/>
                              <w:color w:val="231F20"/>
                              <w:spacing w:val="-1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  <w:sz w:val="19"/>
                            </w:rPr>
                            <w:t>Income</w:t>
                          </w:r>
                          <w:r>
                            <w:rPr>
                              <w:rFonts w:ascii="Arial"/>
                              <w:color w:val="231F20"/>
                              <w:spacing w:val="-17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  <w:sz w:val="19"/>
                            </w:rPr>
                            <w:t>for</w:t>
                          </w:r>
                          <w:r>
                            <w:rPr>
                              <w:rFonts w:ascii="Arial"/>
                              <w:color w:val="231F20"/>
                              <w:spacing w:val="-1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  <w:sz w:val="19"/>
                            </w:rPr>
                            <w:t>ALL</w:t>
                          </w:r>
                          <w:r>
                            <w:rPr>
                              <w:rFonts w:ascii="Arial"/>
                              <w:color w:val="231F20"/>
                              <w:spacing w:val="-17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  <w:sz w:val="19"/>
                            </w:rPr>
                            <w:t>Household</w:t>
                          </w:r>
                          <w:r>
                            <w:rPr>
                              <w:rFonts w:ascii="Arial"/>
                              <w:color w:val="231F20"/>
                              <w:spacing w:val="-1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  <w:sz w:val="19"/>
                            </w:rPr>
                            <w:t>Members</w:t>
                          </w:r>
                        </w:p>
                      </w:txbxContent>
                    </v:textbox>
                  </v:shape>
                  <v:shape id="Text Box 1428" o:spid="_x0000_s1049" type="#_x0000_t202" style="position:absolute;left:5212;top:145;width:3056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UyWcQA&#10;AADdAAAADwAAAGRycy9kb3ducmV2LnhtbERPTWvCQBC9C/0PyxS86aZipaZZRUoLQqE0xoPHMTtJ&#10;FrOzaXbV+O/dQqG3ebzPydaDbcWFem8cK3iaJiCIS6cN1wr2xcfkBYQPyBpbx6TgRh7Wq4dRhql2&#10;V87psgu1iCHsU1TQhNClUvqyIYt+6jriyFWutxgi7Gupe7zGcNvKWZIspEXDsaHBjt4aKk+7s1Ww&#10;OXD+bn6+jt95lZuiWCb8uTgpNX4cNq8gAg3hX/zn3uo4fz57ht9v4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VMlnEAAAA3QAAAA8AAAAAAAAAAAAAAAAAmAIAAGRycy9k&#10;b3ducmV2LnhtbFBLBQYAAAAABAAEAPUAAACJAwAAAAA=&#10;" filled="f" stroked="f">
                    <v:textbox inset="0,0,0,0">
                      <w:txbxContent>
                        <w:p w:rsidR="00D33CFA" w:rsidRDefault="004462CB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1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Skip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this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2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step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if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2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you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answered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2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‘Yes’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1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STEP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2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2)</w:t>
                          </w:r>
                        </w:p>
                      </w:txbxContent>
                    </v:textbox>
                  </v:shape>
                  <v:shape id="Text Box 1430" o:spid="_x0000_s1050" type="#_x0000_t202" style="position:absolute;left:146;top:130;width:521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APtsQA&#10;AADdAAAADwAAAGRycy9kb3ducmV2LnhtbERPTWvCQBC9C/0PyxS86aZapKZZRUoLQqE0xoPHMTtJ&#10;FrOzaXbV+O/dQqG3ebzPydaDbcWFem8cK3iaJiCIS6cN1wr2xcfkBYQPyBpbx6TgRh7Wq4dRhql2&#10;V87psgu1iCHsU1TQhNClUvqyIYt+6jriyFWutxgi7Gupe7zGcNvKWZIspEXDsaHBjt4aKk+7s1Ww&#10;OXD+bn6+jt95lZuiWCb8uTgpNX4cNq8gAg3hX/zn3uo4/3k2h99v4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wD7bEAAAA3QAAAA8AAAAAAAAAAAAAAAAAmAIAAGRycy9k&#10;b3ducmV2LnhtbFBLBQYAAAAABAAEAPUAAACJAwAAAAA=&#10;" filled="f" stroked="f">
                    <v:textbox inset="0,0,0,0">
                      <w:txbxContent>
                        <w:p w:rsidR="00D33CFA" w:rsidRPr="00A43B1F" w:rsidRDefault="004462CB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r w:rsidRPr="00A43B1F">
                            <w:rPr>
                              <w:rFonts w:ascii="Arial"/>
                              <w:b/>
                              <w:color w:val="FFFFFF" w:themeColor="background1"/>
                              <w:w w:val="80"/>
                              <w:sz w:val="19"/>
                            </w:rPr>
                            <w:t>STEP</w:t>
                          </w:r>
                          <w:r w:rsidRPr="00A43B1F">
                            <w:rPr>
                              <w:rFonts w:ascii="Arial"/>
                              <w:b/>
                              <w:color w:val="FFFFFF" w:themeColor="background1"/>
                              <w:spacing w:val="-5"/>
                              <w:w w:val="80"/>
                              <w:sz w:val="19"/>
                            </w:rPr>
                            <w:t xml:space="preserve"> </w:t>
                          </w:r>
                          <w:r w:rsidRPr="00A43B1F">
                            <w:rPr>
                              <w:rFonts w:ascii="Arial"/>
                              <w:b/>
                              <w:color w:val="FFFFFF" w:themeColor="background1"/>
                              <w:w w:val="80"/>
                              <w:sz w:val="19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33CFA" w:rsidRDefault="00D33CFA" w:rsidP="00B54A7F">
      <w:pPr>
        <w:tabs>
          <w:tab w:val="left" w:pos="11700"/>
        </w:tabs>
        <w:spacing w:line="200" w:lineRule="atLeast"/>
        <w:rPr>
          <w:rFonts w:ascii="Arial" w:eastAsia="Arial" w:hAnsi="Arial" w:cs="Arial"/>
          <w:sz w:val="20"/>
          <w:szCs w:val="20"/>
        </w:rPr>
        <w:sectPr w:rsidR="00D33CFA" w:rsidSect="00F15E5C">
          <w:type w:val="continuous"/>
          <w:pgSz w:w="15840" w:h="12240" w:orient="landscape"/>
          <w:pgMar w:top="280" w:right="360" w:bottom="0" w:left="240" w:header="720" w:footer="720" w:gutter="0"/>
          <w:cols w:space="720"/>
        </w:sectPr>
      </w:pPr>
    </w:p>
    <w:p w:rsidR="00D33CFA" w:rsidRDefault="00D33CFA">
      <w:pPr>
        <w:spacing w:before="11"/>
        <w:rPr>
          <w:rFonts w:ascii="Arial" w:eastAsia="Arial" w:hAnsi="Arial" w:cs="Arial"/>
          <w:sz w:val="15"/>
          <w:szCs w:val="15"/>
        </w:rPr>
      </w:pPr>
    </w:p>
    <w:p w:rsidR="00D33CFA" w:rsidRDefault="00FF46EC">
      <w:pPr>
        <w:numPr>
          <w:ilvl w:val="0"/>
          <w:numId w:val="1"/>
        </w:numPr>
        <w:tabs>
          <w:tab w:val="left" w:pos="2266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22860</wp:posOffset>
                </wp:positionV>
                <wp:extent cx="1187450" cy="2394585"/>
                <wp:effectExtent l="0" t="0" r="12700" b="24765"/>
                <wp:wrapNone/>
                <wp:docPr id="1603" name="Pentago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0" cy="2394585"/>
                        </a:xfrm>
                        <a:prstGeom prst="homePlate">
                          <a:avLst>
                            <a:gd name="adj" fmla="val 786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5CB" w:rsidRPr="001E20B7" w:rsidRDefault="008A65CB" w:rsidP="008A65CB">
                            <w:pPr>
                              <w:ind w:left="-90"/>
                              <w:rPr>
                                <w:rFonts w:ascii="Arial" w:hAnsi="Arial" w:cs="Arial"/>
                                <w:sz w:val="15"/>
                                <w:szCs w:val="13"/>
                              </w:rPr>
                            </w:pPr>
                            <w:r w:rsidRPr="001E20B7">
                              <w:rPr>
                                <w:rFonts w:ascii="Arial" w:hAnsi="Arial" w:cs="Arial"/>
                                <w:sz w:val="15"/>
                                <w:szCs w:val="13"/>
                              </w:rPr>
                              <w:t xml:space="preserve">Are you unsure what income to include here? </w:t>
                            </w:r>
                          </w:p>
                          <w:p w:rsidR="008A65CB" w:rsidRPr="001E20B7" w:rsidRDefault="008A65CB" w:rsidP="008A65CB">
                            <w:pPr>
                              <w:ind w:left="-90"/>
                              <w:rPr>
                                <w:rFonts w:ascii="Arial" w:hAnsi="Arial" w:cs="Arial"/>
                                <w:sz w:val="15"/>
                                <w:szCs w:val="13"/>
                              </w:rPr>
                            </w:pPr>
                          </w:p>
                          <w:p w:rsidR="008A65CB" w:rsidRPr="001E20B7" w:rsidRDefault="008A65CB" w:rsidP="008A65CB">
                            <w:pPr>
                              <w:ind w:left="-90"/>
                              <w:rPr>
                                <w:rFonts w:ascii="Arial" w:hAnsi="Arial" w:cs="Arial"/>
                                <w:sz w:val="15"/>
                                <w:szCs w:val="13"/>
                              </w:rPr>
                            </w:pPr>
                            <w:r w:rsidRPr="00320EF9">
                              <w:rPr>
                                <w:rFonts w:ascii="Arial" w:hAnsi="Arial" w:cs="Arial"/>
                                <w:b/>
                                <w:sz w:val="15"/>
                                <w:szCs w:val="13"/>
                              </w:rPr>
                              <w:t>Flip the page</w:t>
                            </w:r>
                            <w:r w:rsidRPr="001E20B7">
                              <w:rPr>
                                <w:rFonts w:ascii="Arial" w:hAnsi="Arial" w:cs="Arial"/>
                                <w:sz w:val="15"/>
                                <w:szCs w:val="13"/>
                              </w:rPr>
                              <w:t xml:space="preserve"> and review the charts titled “Sources of Income” for more information. </w:t>
                            </w:r>
                          </w:p>
                          <w:p w:rsidR="008A65CB" w:rsidRPr="001E20B7" w:rsidRDefault="008A65CB" w:rsidP="008A65CB">
                            <w:pPr>
                              <w:ind w:left="-90"/>
                              <w:rPr>
                                <w:rFonts w:ascii="Arial" w:hAnsi="Arial" w:cs="Arial"/>
                                <w:sz w:val="15"/>
                                <w:szCs w:val="13"/>
                              </w:rPr>
                            </w:pPr>
                          </w:p>
                          <w:p w:rsidR="008A65CB" w:rsidRPr="001E20B7" w:rsidRDefault="008A65CB" w:rsidP="008A65CB">
                            <w:pPr>
                              <w:ind w:left="-90"/>
                              <w:rPr>
                                <w:rFonts w:ascii="Arial" w:hAnsi="Arial" w:cs="Arial"/>
                                <w:sz w:val="15"/>
                                <w:szCs w:val="13"/>
                              </w:rPr>
                            </w:pPr>
                            <w:r w:rsidRPr="001E20B7">
                              <w:rPr>
                                <w:rFonts w:ascii="Arial" w:hAnsi="Arial" w:cs="Arial"/>
                                <w:sz w:val="15"/>
                                <w:szCs w:val="13"/>
                              </w:rPr>
                              <w:t>The “</w:t>
                            </w:r>
                            <w:r w:rsidR="000A2F22">
                              <w:rPr>
                                <w:rFonts w:ascii="Arial" w:hAnsi="Arial" w:cs="Arial"/>
                                <w:b/>
                                <w:sz w:val="15"/>
                                <w:szCs w:val="13"/>
                              </w:rPr>
                              <w:t>Sources of Income for</w:t>
                            </w:r>
                            <w:r w:rsidRPr="00320EF9">
                              <w:rPr>
                                <w:rFonts w:ascii="Arial" w:hAnsi="Arial" w:cs="Arial"/>
                                <w:b/>
                                <w:sz w:val="15"/>
                                <w:szCs w:val="13"/>
                              </w:rPr>
                              <w:t xml:space="preserve"> Children</w:t>
                            </w:r>
                            <w:r w:rsidRPr="001E20B7">
                              <w:rPr>
                                <w:rFonts w:ascii="Arial" w:hAnsi="Arial" w:cs="Arial"/>
                                <w:sz w:val="15"/>
                                <w:szCs w:val="13"/>
                              </w:rPr>
                              <w:t xml:space="preserve">” chart will help you with the Child Income section. </w:t>
                            </w:r>
                          </w:p>
                          <w:p w:rsidR="008A65CB" w:rsidRPr="001E20B7" w:rsidRDefault="008A65CB" w:rsidP="008A65CB">
                            <w:pPr>
                              <w:ind w:left="-90"/>
                              <w:rPr>
                                <w:rFonts w:ascii="Arial" w:hAnsi="Arial" w:cs="Arial"/>
                                <w:sz w:val="15"/>
                                <w:szCs w:val="13"/>
                              </w:rPr>
                            </w:pPr>
                          </w:p>
                          <w:p w:rsidR="008A65CB" w:rsidRPr="001E20B7" w:rsidRDefault="008A65CB" w:rsidP="008A65CB">
                            <w:pPr>
                              <w:ind w:left="-90"/>
                              <w:rPr>
                                <w:rFonts w:ascii="Arial" w:hAnsi="Arial" w:cs="Arial"/>
                                <w:sz w:val="15"/>
                                <w:szCs w:val="13"/>
                              </w:rPr>
                            </w:pPr>
                            <w:r w:rsidRPr="001E20B7">
                              <w:rPr>
                                <w:rFonts w:ascii="Arial" w:hAnsi="Arial" w:cs="Arial"/>
                                <w:sz w:val="15"/>
                                <w:szCs w:val="13"/>
                              </w:rPr>
                              <w:t>The “</w:t>
                            </w:r>
                            <w:r w:rsidRPr="00320EF9">
                              <w:rPr>
                                <w:rFonts w:ascii="Arial" w:hAnsi="Arial" w:cs="Arial"/>
                                <w:b/>
                                <w:sz w:val="15"/>
                                <w:szCs w:val="13"/>
                              </w:rPr>
                              <w:t>Sources of Income for Adults</w:t>
                            </w:r>
                            <w:r w:rsidRPr="001E20B7">
                              <w:rPr>
                                <w:rFonts w:ascii="Arial" w:hAnsi="Arial" w:cs="Arial"/>
                                <w:sz w:val="15"/>
                                <w:szCs w:val="13"/>
                              </w:rPr>
                              <w:t>” chart will help you with the All Adult Household Members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7" o:spid="_x0000_s1051" type="#_x0000_t15" style="position:absolute;left:0;text-align:left;margin-left:6.25pt;margin-top:1.8pt;width:93.5pt;height:18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" adj="19901" fillcolor="white [3201]" strokecolor="black [3213]" strokeweight=".5pt">
                <v:path arrowok="t"/>
                <v:textbox>
                  <w:txbxContent>
                    <w:p w:rsidR="008A65CB" w:rsidRPr="001E20B7" w:rsidRDefault="008A65CB" w:rsidP="008A65CB">
                      <w:pPr>
                        <w:ind w:left="-90"/>
                        <w:rPr>
                          <w:rFonts w:ascii="Arial" w:hAnsi="Arial" w:cs="Arial"/>
                          <w:sz w:val="15"/>
                          <w:szCs w:val="13"/>
                        </w:rPr>
                      </w:pPr>
                      <w:r w:rsidRPr="001E20B7">
                        <w:rPr>
                          <w:rFonts w:ascii="Arial" w:hAnsi="Arial" w:cs="Arial"/>
                          <w:sz w:val="15"/>
                          <w:szCs w:val="13"/>
                        </w:rPr>
                        <w:t xml:space="preserve">Are you unsure what income to include here? </w:t>
                      </w:r>
                    </w:p>
                    <w:p w:rsidR="008A65CB" w:rsidRPr="001E20B7" w:rsidRDefault="008A65CB" w:rsidP="008A65CB">
                      <w:pPr>
                        <w:ind w:left="-90"/>
                        <w:rPr>
                          <w:rFonts w:ascii="Arial" w:hAnsi="Arial" w:cs="Arial"/>
                          <w:sz w:val="15"/>
                          <w:szCs w:val="13"/>
                        </w:rPr>
                      </w:pPr>
                    </w:p>
                    <w:p w:rsidR="008A65CB" w:rsidRPr="001E20B7" w:rsidRDefault="008A65CB" w:rsidP="008A65CB">
                      <w:pPr>
                        <w:ind w:left="-90"/>
                        <w:rPr>
                          <w:rFonts w:ascii="Arial" w:hAnsi="Arial" w:cs="Arial"/>
                          <w:sz w:val="15"/>
                          <w:szCs w:val="13"/>
                        </w:rPr>
                      </w:pPr>
                      <w:r w:rsidRPr="00320EF9">
                        <w:rPr>
                          <w:rFonts w:ascii="Arial" w:hAnsi="Arial" w:cs="Arial"/>
                          <w:b/>
                          <w:sz w:val="15"/>
                          <w:szCs w:val="13"/>
                        </w:rPr>
                        <w:t>Flip the page</w:t>
                      </w:r>
                      <w:r w:rsidRPr="001E20B7">
                        <w:rPr>
                          <w:rFonts w:ascii="Arial" w:hAnsi="Arial" w:cs="Arial"/>
                          <w:sz w:val="15"/>
                          <w:szCs w:val="13"/>
                        </w:rPr>
                        <w:t xml:space="preserve"> and review the charts titled “Sources of Income” for more information. </w:t>
                      </w:r>
                    </w:p>
                    <w:p w:rsidR="008A65CB" w:rsidRPr="001E20B7" w:rsidRDefault="008A65CB" w:rsidP="008A65CB">
                      <w:pPr>
                        <w:ind w:left="-90"/>
                        <w:rPr>
                          <w:rFonts w:ascii="Arial" w:hAnsi="Arial" w:cs="Arial"/>
                          <w:sz w:val="15"/>
                          <w:szCs w:val="13"/>
                        </w:rPr>
                      </w:pPr>
                    </w:p>
                    <w:p w:rsidR="008A65CB" w:rsidRPr="001E20B7" w:rsidRDefault="008A65CB" w:rsidP="008A65CB">
                      <w:pPr>
                        <w:ind w:left="-90"/>
                        <w:rPr>
                          <w:rFonts w:ascii="Arial" w:hAnsi="Arial" w:cs="Arial"/>
                          <w:sz w:val="15"/>
                          <w:szCs w:val="13"/>
                        </w:rPr>
                      </w:pPr>
                      <w:r w:rsidRPr="001E20B7">
                        <w:rPr>
                          <w:rFonts w:ascii="Arial" w:hAnsi="Arial" w:cs="Arial"/>
                          <w:sz w:val="15"/>
                          <w:szCs w:val="13"/>
                        </w:rPr>
                        <w:t>The “</w:t>
                      </w:r>
                      <w:r w:rsidR="000A2F22">
                        <w:rPr>
                          <w:rFonts w:ascii="Arial" w:hAnsi="Arial" w:cs="Arial"/>
                          <w:b/>
                          <w:sz w:val="15"/>
                          <w:szCs w:val="13"/>
                        </w:rPr>
                        <w:t>Sources of Income for</w:t>
                      </w:r>
                      <w:r w:rsidRPr="00320EF9">
                        <w:rPr>
                          <w:rFonts w:ascii="Arial" w:hAnsi="Arial" w:cs="Arial"/>
                          <w:b/>
                          <w:sz w:val="15"/>
                          <w:szCs w:val="13"/>
                        </w:rPr>
                        <w:t xml:space="preserve"> Children</w:t>
                      </w:r>
                      <w:r w:rsidRPr="001E20B7">
                        <w:rPr>
                          <w:rFonts w:ascii="Arial" w:hAnsi="Arial" w:cs="Arial"/>
                          <w:sz w:val="15"/>
                          <w:szCs w:val="13"/>
                        </w:rPr>
                        <w:t xml:space="preserve">” chart will help you with the Child Income section. </w:t>
                      </w:r>
                    </w:p>
                    <w:p w:rsidR="008A65CB" w:rsidRPr="001E20B7" w:rsidRDefault="008A65CB" w:rsidP="008A65CB">
                      <w:pPr>
                        <w:ind w:left="-90"/>
                        <w:rPr>
                          <w:rFonts w:ascii="Arial" w:hAnsi="Arial" w:cs="Arial"/>
                          <w:sz w:val="15"/>
                          <w:szCs w:val="13"/>
                        </w:rPr>
                      </w:pPr>
                    </w:p>
                    <w:p w:rsidR="008A65CB" w:rsidRPr="001E20B7" w:rsidRDefault="008A65CB" w:rsidP="008A65CB">
                      <w:pPr>
                        <w:ind w:left="-90"/>
                        <w:rPr>
                          <w:rFonts w:ascii="Arial" w:hAnsi="Arial" w:cs="Arial"/>
                          <w:sz w:val="15"/>
                          <w:szCs w:val="13"/>
                        </w:rPr>
                      </w:pPr>
                      <w:r w:rsidRPr="001E20B7">
                        <w:rPr>
                          <w:rFonts w:ascii="Arial" w:hAnsi="Arial" w:cs="Arial"/>
                          <w:sz w:val="15"/>
                          <w:szCs w:val="13"/>
                        </w:rPr>
                        <w:t>The “</w:t>
                      </w:r>
                      <w:r w:rsidRPr="00320EF9">
                        <w:rPr>
                          <w:rFonts w:ascii="Arial" w:hAnsi="Arial" w:cs="Arial"/>
                          <w:b/>
                          <w:sz w:val="15"/>
                          <w:szCs w:val="13"/>
                        </w:rPr>
                        <w:t>Sources of Income for Adults</w:t>
                      </w:r>
                      <w:r w:rsidRPr="001E20B7">
                        <w:rPr>
                          <w:rFonts w:ascii="Arial" w:hAnsi="Arial" w:cs="Arial"/>
                          <w:sz w:val="15"/>
                          <w:szCs w:val="13"/>
                        </w:rPr>
                        <w:t>” chart will help you with the All Adult Household Members section.</w:t>
                      </w:r>
                    </w:p>
                  </w:txbxContent>
                </v:textbox>
              </v:shape>
            </w:pict>
          </mc:Fallback>
        </mc:AlternateContent>
      </w:r>
      <w:r w:rsidR="004462CB">
        <w:rPr>
          <w:rFonts w:ascii="Arial"/>
          <w:color w:val="231F20"/>
          <w:spacing w:val="-4"/>
          <w:w w:val="95"/>
          <w:sz w:val="16"/>
        </w:rPr>
        <w:t>C</w:t>
      </w:r>
      <w:r w:rsidR="004462CB">
        <w:rPr>
          <w:rFonts w:ascii="Arial"/>
          <w:color w:val="231F20"/>
          <w:spacing w:val="-3"/>
          <w:w w:val="95"/>
          <w:sz w:val="16"/>
        </w:rPr>
        <w:t>hild</w:t>
      </w:r>
      <w:r w:rsidR="004462CB">
        <w:rPr>
          <w:rFonts w:ascii="Arial"/>
          <w:color w:val="231F20"/>
          <w:spacing w:val="-12"/>
          <w:w w:val="95"/>
          <w:sz w:val="16"/>
        </w:rPr>
        <w:t xml:space="preserve"> </w:t>
      </w:r>
      <w:r w:rsidR="004462CB">
        <w:rPr>
          <w:rFonts w:ascii="Arial"/>
          <w:color w:val="231F20"/>
          <w:spacing w:val="-4"/>
          <w:w w:val="95"/>
          <w:sz w:val="16"/>
        </w:rPr>
        <w:t>I</w:t>
      </w:r>
      <w:r w:rsidR="004462CB">
        <w:rPr>
          <w:rFonts w:ascii="Arial"/>
          <w:color w:val="231F20"/>
          <w:spacing w:val="-3"/>
          <w:w w:val="95"/>
          <w:sz w:val="16"/>
        </w:rPr>
        <w:t>n</w:t>
      </w:r>
      <w:r w:rsidR="004462CB">
        <w:rPr>
          <w:rFonts w:ascii="Arial"/>
          <w:color w:val="231F20"/>
          <w:spacing w:val="-4"/>
          <w:w w:val="95"/>
          <w:sz w:val="16"/>
        </w:rPr>
        <w:t>c</w:t>
      </w:r>
      <w:r w:rsidR="004462CB">
        <w:rPr>
          <w:rFonts w:ascii="Arial"/>
          <w:color w:val="231F20"/>
          <w:spacing w:val="-3"/>
          <w:w w:val="95"/>
          <w:sz w:val="16"/>
        </w:rPr>
        <w:t>om</w:t>
      </w:r>
      <w:r w:rsidR="004462CB">
        <w:rPr>
          <w:rFonts w:ascii="Arial"/>
          <w:color w:val="231F20"/>
          <w:spacing w:val="-4"/>
          <w:w w:val="95"/>
          <w:sz w:val="16"/>
        </w:rPr>
        <w:t>e</w:t>
      </w:r>
    </w:p>
    <w:p w:rsidR="00D33CFA" w:rsidRDefault="004462CB">
      <w:pPr>
        <w:spacing w:before="14" w:line="268" w:lineRule="auto"/>
        <w:ind w:left="2108" w:hanging="1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95"/>
          <w:sz w:val="14"/>
        </w:rPr>
        <w:t>Sometimes</w:t>
      </w:r>
      <w:r>
        <w:rPr>
          <w:rFonts w:ascii="Arial"/>
          <w:spacing w:val="-11"/>
          <w:w w:val="95"/>
          <w:sz w:val="14"/>
        </w:rPr>
        <w:t xml:space="preserve"> </w:t>
      </w:r>
      <w:r>
        <w:rPr>
          <w:rFonts w:ascii="Arial"/>
          <w:spacing w:val="-1"/>
          <w:w w:val="95"/>
          <w:sz w:val="14"/>
        </w:rPr>
        <w:t>children</w:t>
      </w:r>
      <w:r>
        <w:rPr>
          <w:rFonts w:ascii="Arial"/>
          <w:spacing w:val="-10"/>
          <w:w w:val="95"/>
          <w:sz w:val="14"/>
        </w:rPr>
        <w:t xml:space="preserve"> </w:t>
      </w:r>
      <w:r>
        <w:rPr>
          <w:rFonts w:ascii="Arial"/>
          <w:w w:val="95"/>
          <w:sz w:val="14"/>
        </w:rPr>
        <w:t>in</w:t>
      </w:r>
      <w:r>
        <w:rPr>
          <w:rFonts w:ascii="Arial"/>
          <w:spacing w:val="-11"/>
          <w:w w:val="95"/>
          <w:sz w:val="14"/>
        </w:rPr>
        <w:t xml:space="preserve"> </w:t>
      </w:r>
      <w:r>
        <w:rPr>
          <w:rFonts w:ascii="Arial"/>
          <w:w w:val="95"/>
          <w:sz w:val="14"/>
        </w:rPr>
        <w:t>the</w:t>
      </w:r>
      <w:r>
        <w:rPr>
          <w:rFonts w:ascii="Arial"/>
          <w:spacing w:val="-10"/>
          <w:w w:val="95"/>
          <w:sz w:val="14"/>
        </w:rPr>
        <w:t xml:space="preserve"> </w:t>
      </w:r>
      <w:r>
        <w:rPr>
          <w:rFonts w:ascii="Arial"/>
          <w:w w:val="95"/>
          <w:sz w:val="14"/>
        </w:rPr>
        <w:t>household</w:t>
      </w:r>
      <w:r>
        <w:rPr>
          <w:rFonts w:ascii="Arial"/>
          <w:spacing w:val="-10"/>
          <w:w w:val="95"/>
          <w:sz w:val="14"/>
        </w:rPr>
        <w:t xml:space="preserve"> </w:t>
      </w:r>
      <w:r>
        <w:rPr>
          <w:rFonts w:ascii="Arial"/>
          <w:w w:val="95"/>
          <w:sz w:val="14"/>
        </w:rPr>
        <w:t>earn</w:t>
      </w:r>
      <w:r>
        <w:rPr>
          <w:rFonts w:ascii="Arial"/>
          <w:spacing w:val="-11"/>
          <w:w w:val="95"/>
          <w:sz w:val="14"/>
        </w:rPr>
        <w:t xml:space="preserve"> </w:t>
      </w:r>
      <w:r w:rsidR="0055765E">
        <w:rPr>
          <w:rFonts w:ascii="Arial"/>
          <w:spacing w:val="-11"/>
          <w:w w:val="95"/>
          <w:sz w:val="14"/>
        </w:rPr>
        <w:t xml:space="preserve">or receive </w:t>
      </w:r>
      <w:r>
        <w:rPr>
          <w:rFonts w:ascii="Arial"/>
          <w:w w:val="95"/>
          <w:sz w:val="14"/>
        </w:rPr>
        <w:t>income.</w:t>
      </w:r>
      <w:r>
        <w:rPr>
          <w:rFonts w:ascii="Arial"/>
          <w:spacing w:val="-10"/>
          <w:w w:val="95"/>
          <w:sz w:val="14"/>
        </w:rPr>
        <w:t xml:space="preserve"> </w:t>
      </w:r>
      <w:r>
        <w:rPr>
          <w:rFonts w:ascii="Arial"/>
          <w:w w:val="95"/>
          <w:sz w:val="14"/>
        </w:rPr>
        <w:t>Please</w:t>
      </w:r>
      <w:r>
        <w:rPr>
          <w:rFonts w:ascii="Arial"/>
          <w:spacing w:val="-10"/>
          <w:w w:val="95"/>
          <w:sz w:val="14"/>
        </w:rPr>
        <w:t xml:space="preserve"> </w:t>
      </w:r>
      <w:r>
        <w:rPr>
          <w:rFonts w:ascii="Arial"/>
          <w:w w:val="95"/>
          <w:sz w:val="14"/>
        </w:rPr>
        <w:t>include</w:t>
      </w:r>
      <w:r>
        <w:rPr>
          <w:rFonts w:ascii="Arial"/>
          <w:spacing w:val="-11"/>
          <w:w w:val="95"/>
          <w:sz w:val="14"/>
        </w:rPr>
        <w:t xml:space="preserve"> </w:t>
      </w:r>
      <w:r>
        <w:rPr>
          <w:rFonts w:ascii="Arial"/>
          <w:w w:val="95"/>
          <w:sz w:val="14"/>
        </w:rPr>
        <w:t>the</w:t>
      </w:r>
      <w:r>
        <w:rPr>
          <w:rFonts w:ascii="Arial"/>
          <w:spacing w:val="-10"/>
          <w:w w:val="95"/>
          <w:sz w:val="14"/>
        </w:rPr>
        <w:t xml:space="preserve"> </w:t>
      </w:r>
      <w:r>
        <w:rPr>
          <w:rFonts w:ascii="Arial"/>
          <w:spacing w:val="-4"/>
          <w:w w:val="95"/>
          <w:sz w:val="14"/>
        </w:rPr>
        <w:t>TOTAL</w:t>
      </w:r>
      <w:r>
        <w:rPr>
          <w:rFonts w:ascii="Arial"/>
          <w:spacing w:val="-10"/>
          <w:w w:val="95"/>
          <w:sz w:val="14"/>
        </w:rPr>
        <w:t xml:space="preserve"> </w:t>
      </w:r>
      <w:r>
        <w:rPr>
          <w:rFonts w:ascii="Arial"/>
          <w:w w:val="95"/>
          <w:sz w:val="14"/>
        </w:rPr>
        <w:t>income</w:t>
      </w:r>
      <w:r>
        <w:rPr>
          <w:rFonts w:ascii="Arial"/>
          <w:spacing w:val="-11"/>
          <w:w w:val="95"/>
          <w:sz w:val="14"/>
        </w:rPr>
        <w:t xml:space="preserve"> </w:t>
      </w:r>
      <w:r w:rsidR="007B4F30">
        <w:rPr>
          <w:rFonts w:ascii="Arial"/>
          <w:w w:val="95"/>
          <w:sz w:val="14"/>
        </w:rPr>
        <w:t>received</w:t>
      </w:r>
      <w:r>
        <w:rPr>
          <w:rFonts w:ascii="Arial"/>
          <w:spacing w:val="-10"/>
          <w:w w:val="95"/>
          <w:sz w:val="14"/>
        </w:rPr>
        <w:t xml:space="preserve"> </w:t>
      </w:r>
      <w:r>
        <w:rPr>
          <w:rFonts w:ascii="Arial"/>
          <w:w w:val="95"/>
          <w:sz w:val="14"/>
        </w:rPr>
        <w:t>by</w:t>
      </w:r>
      <w:r>
        <w:rPr>
          <w:rFonts w:ascii="Arial"/>
          <w:spacing w:val="-11"/>
          <w:w w:val="95"/>
          <w:sz w:val="14"/>
        </w:rPr>
        <w:t xml:space="preserve"> </w:t>
      </w:r>
      <w:r>
        <w:rPr>
          <w:rFonts w:ascii="Arial"/>
          <w:w w:val="95"/>
          <w:sz w:val="14"/>
        </w:rPr>
        <w:t>all</w:t>
      </w:r>
      <w:r>
        <w:rPr>
          <w:rFonts w:ascii="Arial"/>
          <w:spacing w:val="-10"/>
          <w:w w:val="95"/>
          <w:sz w:val="14"/>
        </w:rPr>
        <w:t xml:space="preserve"> </w:t>
      </w:r>
      <w:r>
        <w:rPr>
          <w:rFonts w:ascii="Arial"/>
          <w:w w:val="95"/>
          <w:sz w:val="14"/>
        </w:rPr>
        <w:t>children</w:t>
      </w:r>
      <w:r>
        <w:rPr>
          <w:rFonts w:ascii="Arial"/>
          <w:spacing w:val="22"/>
          <w:w w:val="97"/>
          <w:sz w:val="14"/>
        </w:rPr>
        <w:t xml:space="preserve"> </w:t>
      </w:r>
      <w:r>
        <w:rPr>
          <w:rFonts w:ascii="Arial"/>
          <w:w w:val="95"/>
          <w:sz w:val="14"/>
        </w:rPr>
        <w:t>listed</w:t>
      </w:r>
      <w:r>
        <w:rPr>
          <w:rFonts w:ascii="Arial"/>
          <w:spacing w:val="-15"/>
          <w:w w:val="95"/>
          <w:sz w:val="14"/>
        </w:rPr>
        <w:t xml:space="preserve"> </w:t>
      </w:r>
      <w:r>
        <w:rPr>
          <w:rFonts w:ascii="Arial"/>
          <w:w w:val="95"/>
          <w:sz w:val="14"/>
        </w:rPr>
        <w:t>in</w:t>
      </w:r>
      <w:r>
        <w:rPr>
          <w:rFonts w:ascii="Arial"/>
          <w:spacing w:val="-15"/>
          <w:w w:val="95"/>
          <w:sz w:val="14"/>
        </w:rPr>
        <w:t xml:space="preserve"> </w:t>
      </w:r>
      <w:r>
        <w:rPr>
          <w:rFonts w:ascii="Arial"/>
          <w:w w:val="95"/>
          <w:sz w:val="14"/>
        </w:rPr>
        <w:t>STEP</w:t>
      </w:r>
      <w:r>
        <w:rPr>
          <w:rFonts w:ascii="Arial"/>
          <w:spacing w:val="-15"/>
          <w:w w:val="95"/>
          <w:sz w:val="14"/>
        </w:rPr>
        <w:t xml:space="preserve"> </w:t>
      </w:r>
      <w:r>
        <w:rPr>
          <w:rFonts w:ascii="Arial"/>
          <w:w w:val="95"/>
          <w:sz w:val="14"/>
        </w:rPr>
        <w:t>1</w:t>
      </w:r>
      <w:r>
        <w:rPr>
          <w:rFonts w:ascii="Arial"/>
          <w:spacing w:val="-15"/>
          <w:w w:val="95"/>
          <w:sz w:val="14"/>
        </w:rPr>
        <w:t xml:space="preserve"> </w:t>
      </w:r>
      <w:r>
        <w:rPr>
          <w:rFonts w:ascii="Arial"/>
          <w:spacing w:val="-1"/>
          <w:w w:val="95"/>
          <w:sz w:val="14"/>
        </w:rPr>
        <w:t>her</w:t>
      </w:r>
      <w:r>
        <w:rPr>
          <w:rFonts w:ascii="Arial"/>
          <w:spacing w:val="-2"/>
          <w:w w:val="95"/>
          <w:sz w:val="14"/>
        </w:rPr>
        <w:t>e.</w:t>
      </w:r>
      <w:r w:rsidR="00B54A7F">
        <w:rPr>
          <w:rFonts w:ascii="Arial"/>
          <w:w w:val="95"/>
          <w:sz w:val="14"/>
        </w:rPr>
        <w:tab/>
      </w:r>
    </w:p>
    <w:p w:rsidR="00D33CFA" w:rsidRDefault="00D33CFA">
      <w:pPr>
        <w:spacing w:before="2"/>
        <w:rPr>
          <w:rFonts w:ascii="Arial" w:eastAsia="Arial" w:hAnsi="Arial" w:cs="Arial"/>
          <w:sz w:val="12"/>
          <w:szCs w:val="12"/>
        </w:rPr>
      </w:pPr>
    </w:p>
    <w:p w:rsidR="00D33CFA" w:rsidRDefault="004462CB">
      <w:pPr>
        <w:numPr>
          <w:ilvl w:val="0"/>
          <w:numId w:val="1"/>
        </w:numPr>
        <w:tabs>
          <w:tab w:val="left" w:pos="2263"/>
        </w:tabs>
        <w:ind w:left="2262" w:hanging="15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w w:val="95"/>
          <w:sz w:val="16"/>
        </w:rPr>
        <w:t>All</w:t>
      </w:r>
      <w:r>
        <w:rPr>
          <w:rFonts w:ascii="Arial"/>
          <w:color w:val="231F20"/>
          <w:spacing w:val="-3"/>
          <w:w w:val="95"/>
          <w:sz w:val="16"/>
        </w:rPr>
        <w:t xml:space="preserve"> </w:t>
      </w:r>
      <w:r>
        <w:rPr>
          <w:rFonts w:ascii="Arial"/>
          <w:color w:val="231F20"/>
          <w:w w:val="95"/>
          <w:sz w:val="16"/>
        </w:rPr>
        <w:t>Adult</w:t>
      </w:r>
      <w:r>
        <w:rPr>
          <w:rFonts w:ascii="Arial"/>
          <w:color w:val="231F20"/>
          <w:spacing w:val="-3"/>
          <w:w w:val="95"/>
          <w:sz w:val="16"/>
        </w:rPr>
        <w:t xml:space="preserve"> </w:t>
      </w:r>
      <w:r>
        <w:rPr>
          <w:rFonts w:ascii="Arial"/>
          <w:color w:val="231F20"/>
          <w:w w:val="95"/>
          <w:sz w:val="16"/>
        </w:rPr>
        <w:t>Household</w:t>
      </w:r>
      <w:r>
        <w:rPr>
          <w:rFonts w:ascii="Arial"/>
          <w:color w:val="231F20"/>
          <w:spacing w:val="-3"/>
          <w:w w:val="95"/>
          <w:sz w:val="16"/>
        </w:rPr>
        <w:t xml:space="preserve"> </w:t>
      </w:r>
      <w:r>
        <w:rPr>
          <w:rFonts w:ascii="Arial"/>
          <w:color w:val="231F20"/>
          <w:w w:val="95"/>
          <w:sz w:val="16"/>
        </w:rPr>
        <w:t>Members</w:t>
      </w:r>
      <w:r>
        <w:rPr>
          <w:rFonts w:ascii="Arial"/>
          <w:color w:val="231F20"/>
          <w:spacing w:val="-3"/>
          <w:w w:val="95"/>
          <w:sz w:val="16"/>
        </w:rPr>
        <w:t xml:space="preserve"> </w:t>
      </w:r>
      <w:r>
        <w:rPr>
          <w:rFonts w:ascii="Arial"/>
          <w:color w:val="231F20"/>
          <w:w w:val="95"/>
          <w:sz w:val="16"/>
        </w:rPr>
        <w:t>(including</w:t>
      </w:r>
      <w:r>
        <w:rPr>
          <w:rFonts w:ascii="Arial"/>
          <w:color w:val="231F20"/>
          <w:spacing w:val="-3"/>
          <w:w w:val="95"/>
          <w:sz w:val="16"/>
        </w:rPr>
        <w:t xml:space="preserve"> </w:t>
      </w:r>
      <w:r>
        <w:rPr>
          <w:rFonts w:ascii="Arial"/>
          <w:color w:val="231F20"/>
          <w:w w:val="95"/>
          <w:sz w:val="16"/>
        </w:rPr>
        <w:t>yourself)</w:t>
      </w:r>
    </w:p>
    <w:p w:rsidR="00D33CFA" w:rsidRDefault="004462CB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D33CFA" w:rsidRDefault="005B49C0">
      <w:pPr>
        <w:spacing w:before="1"/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229074</wp:posOffset>
            </wp:positionH>
            <wp:positionV relativeFrom="paragraph">
              <wp:posOffset>79375</wp:posOffset>
            </wp:positionV>
            <wp:extent cx="1869743" cy="4849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743" cy="48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2248374</wp:posOffset>
            </wp:positionH>
            <wp:positionV relativeFrom="paragraph">
              <wp:posOffset>65405</wp:posOffset>
            </wp:positionV>
            <wp:extent cx="1868170" cy="4845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CFA" w:rsidRDefault="00D33CFA">
      <w:pPr>
        <w:jc w:val="center"/>
        <w:rPr>
          <w:rFonts w:ascii="Arial" w:eastAsia="Arial" w:hAnsi="Arial" w:cs="Arial"/>
          <w:sz w:val="12"/>
          <w:szCs w:val="12"/>
        </w:rPr>
        <w:sectPr w:rsidR="00D33CFA">
          <w:type w:val="continuous"/>
          <w:pgSz w:w="15840" w:h="12240" w:orient="landscape"/>
          <w:pgMar w:top="280" w:right="0" w:bottom="0" w:left="240" w:header="720" w:footer="720" w:gutter="0"/>
          <w:cols w:num="5" w:space="720" w:equalWidth="0">
            <w:col w:w="8322" w:space="40"/>
            <w:col w:w="1131" w:space="40"/>
            <w:col w:w="1690" w:space="40"/>
            <w:col w:w="1587" w:space="40"/>
            <w:col w:w="2710"/>
          </w:cols>
        </w:sectPr>
      </w:pPr>
    </w:p>
    <w:p w:rsidR="00D33CFA" w:rsidRPr="00951B3E" w:rsidRDefault="004462CB" w:rsidP="00F15E5C">
      <w:pPr>
        <w:spacing w:before="14"/>
        <w:ind w:left="2108" w:right="3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z w:val="14"/>
        </w:rPr>
        <w:lastRenderedPageBreak/>
        <w:t>List</w:t>
      </w:r>
      <w:r>
        <w:rPr>
          <w:rFonts w:ascii="Arial"/>
          <w:color w:val="231F20"/>
          <w:spacing w:val="-27"/>
          <w:sz w:val="14"/>
        </w:rPr>
        <w:t xml:space="preserve"> </w:t>
      </w:r>
      <w:r w:rsidR="00913790">
        <w:rPr>
          <w:rFonts w:ascii="Arial"/>
          <w:color w:val="231F20"/>
          <w:spacing w:val="-27"/>
          <w:sz w:val="14"/>
        </w:rPr>
        <w:t xml:space="preserve"> </w:t>
      </w:r>
      <w:r>
        <w:rPr>
          <w:rFonts w:ascii="Arial"/>
          <w:color w:val="231F20"/>
          <w:sz w:val="14"/>
        </w:rPr>
        <w:t>all</w:t>
      </w:r>
      <w:r>
        <w:rPr>
          <w:rFonts w:ascii="Arial"/>
          <w:color w:val="231F20"/>
          <w:spacing w:val="-26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Household</w:t>
      </w:r>
      <w:r w:rsidR="00913790">
        <w:rPr>
          <w:rFonts w:ascii="Arial" w:hAnsi="Arial" w:cs="Arial"/>
          <w:color w:val="231F20"/>
          <w:sz w:val="14"/>
        </w:rPr>
        <w:t xml:space="preserve"> </w:t>
      </w:r>
      <w:r w:rsidRPr="00951B3E">
        <w:rPr>
          <w:rFonts w:ascii="Arial" w:hAnsi="Arial" w:cs="Arial"/>
          <w:color w:val="231F20"/>
          <w:spacing w:val="-27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Members</w:t>
      </w:r>
      <w:r w:rsidRPr="00951B3E">
        <w:rPr>
          <w:rFonts w:ascii="Arial" w:hAnsi="Arial" w:cs="Arial"/>
          <w:color w:val="231F20"/>
          <w:spacing w:val="-26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not</w:t>
      </w:r>
      <w:r w:rsidR="00913790">
        <w:rPr>
          <w:rFonts w:ascii="Arial" w:hAnsi="Arial" w:cs="Arial"/>
          <w:color w:val="231F20"/>
          <w:sz w:val="14"/>
        </w:rPr>
        <w:t xml:space="preserve"> </w:t>
      </w:r>
      <w:r w:rsidRPr="00951B3E">
        <w:rPr>
          <w:rFonts w:ascii="Arial" w:hAnsi="Arial" w:cs="Arial"/>
          <w:color w:val="231F20"/>
          <w:spacing w:val="-26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listed</w:t>
      </w:r>
      <w:r w:rsidRPr="00951B3E">
        <w:rPr>
          <w:rFonts w:ascii="Arial" w:hAnsi="Arial" w:cs="Arial"/>
          <w:color w:val="231F20"/>
          <w:spacing w:val="-27"/>
          <w:sz w:val="14"/>
        </w:rPr>
        <w:t xml:space="preserve"> </w:t>
      </w:r>
      <w:r w:rsidR="00913790">
        <w:rPr>
          <w:rFonts w:ascii="Arial" w:hAnsi="Arial" w:cs="Arial"/>
          <w:color w:val="231F20"/>
          <w:spacing w:val="-27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in</w:t>
      </w:r>
      <w:r w:rsidRPr="00951B3E">
        <w:rPr>
          <w:rFonts w:ascii="Arial" w:hAnsi="Arial" w:cs="Arial"/>
          <w:color w:val="231F20"/>
          <w:spacing w:val="-26"/>
          <w:sz w:val="14"/>
        </w:rPr>
        <w:t xml:space="preserve"> </w:t>
      </w:r>
      <w:r w:rsidR="00913790">
        <w:rPr>
          <w:rFonts w:ascii="Arial" w:hAnsi="Arial" w:cs="Arial"/>
          <w:color w:val="231F20"/>
          <w:spacing w:val="-26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STEP</w:t>
      </w:r>
      <w:r w:rsidRPr="00951B3E">
        <w:rPr>
          <w:rFonts w:ascii="Arial" w:hAnsi="Arial" w:cs="Arial"/>
          <w:color w:val="231F20"/>
          <w:spacing w:val="-26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1</w:t>
      </w:r>
      <w:r w:rsidRPr="00951B3E">
        <w:rPr>
          <w:rFonts w:ascii="Arial" w:hAnsi="Arial" w:cs="Arial"/>
          <w:color w:val="231F20"/>
          <w:spacing w:val="-27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(including</w:t>
      </w:r>
      <w:r w:rsidR="00B54A7F">
        <w:rPr>
          <w:rFonts w:ascii="Arial" w:hAnsi="Arial" w:cs="Arial"/>
          <w:color w:val="231F20"/>
          <w:sz w:val="14"/>
        </w:rPr>
        <w:t xml:space="preserve"> </w:t>
      </w:r>
      <w:r w:rsidRPr="00951B3E">
        <w:rPr>
          <w:rFonts w:ascii="Arial" w:hAnsi="Arial" w:cs="Arial"/>
          <w:color w:val="231F20"/>
          <w:spacing w:val="-26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yourself)</w:t>
      </w:r>
      <w:r w:rsidRPr="00951B3E">
        <w:rPr>
          <w:rFonts w:ascii="Arial" w:hAnsi="Arial" w:cs="Arial"/>
          <w:color w:val="231F20"/>
          <w:spacing w:val="-13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even</w:t>
      </w:r>
      <w:r w:rsidRPr="00951B3E">
        <w:rPr>
          <w:rFonts w:ascii="Arial" w:hAnsi="Arial" w:cs="Arial"/>
          <w:color w:val="231F20"/>
          <w:spacing w:val="-26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if</w:t>
      </w:r>
      <w:r w:rsidR="00913790">
        <w:rPr>
          <w:rFonts w:ascii="Arial" w:hAnsi="Arial" w:cs="Arial"/>
          <w:color w:val="231F20"/>
          <w:sz w:val="14"/>
        </w:rPr>
        <w:t xml:space="preserve"> </w:t>
      </w:r>
      <w:r w:rsidRPr="00951B3E">
        <w:rPr>
          <w:rFonts w:ascii="Arial" w:hAnsi="Arial" w:cs="Arial"/>
          <w:color w:val="231F20"/>
          <w:spacing w:val="-27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they</w:t>
      </w:r>
      <w:r w:rsidRPr="00951B3E">
        <w:rPr>
          <w:rFonts w:ascii="Arial" w:hAnsi="Arial" w:cs="Arial"/>
          <w:color w:val="231F20"/>
          <w:spacing w:val="-26"/>
          <w:sz w:val="14"/>
        </w:rPr>
        <w:t xml:space="preserve"> </w:t>
      </w:r>
      <w:r w:rsidR="00913790">
        <w:rPr>
          <w:rFonts w:ascii="Arial" w:hAnsi="Arial" w:cs="Arial"/>
          <w:color w:val="231F20"/>
          <w:spacing w:val="-26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do</w:t>
      </w:r>
      <w:r w:rsidRPr="00951B3E">
        <w:rPr>
          <w:rFonts w:ascii="Arial" w:hAnsi="Arial" w:cs="Arial"/>
          <w:color w:val="231F20"/>
          <w:spacing w:val="-26"/>
          <w:sz w:val="14"/>
        </w:rPr>
        <w:t xml:space="preserve"> </w:t>
      </w:r>
      <w:r w:rsidR="00913790">
        <w:rPr>
          <w:rFonts w:ascii="Arial" w:hAnsi="Arial" w:cs="Arial"/>
          <w:color w:val="231F20"/>
          <w:spacing w:val="-26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not</w:t>
      </w:r>
      <w:r w:rsidRPr="00951B3E">
        <w:rPr>
          <w:rFonts w:ascii="Arial" w:hAnsi="Arial" w:cs="Arial"/>
          <w:color w:val="231F20"/>
          <w:spacing w:val="-27"/>
          <w:sz w:val="14"/>
        </w:rPr>
        <w:t xml:space="preserve"> </w:t>
      </w:r>
      <w:r w:rsidR="00913790">
        <w:rPr>
          <w:rFonts w:ascii="Arial" w:hAnsi="Arial" w:cs="Arial"/>
          <w:color w:val="231F20"/>
          <w:spacing w:val="-27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receive</w:t>
      </w:r>
      <w:r w:rsidR="00913790">
        <w:rPr>
          <w:rFonts w:ascii="Arial" w:hAnsi="Arial" w:cs="Arial"/>
          <w:color w:val="231F20"/>
          <w:sz w:val="14"/>
        </w:rPr>
        <w:t xml:space="preserve"> </w:t>
      </w:r>
      <w:r w:rsidRPr="00951B3E">
        <w:rPr>
          <w:rFonts w:ascii="Arial" w:hAnsi="Arial" w:cs="Arial"/>
          <w:color w:val="231F20"/>
          <w:spacing w:val="-26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incom</w:t>
      </w:r>
      <w:r w:rsidRPr="00951B3E">
        <w:rPr>
          <w:rFonts w:ascii="Arial" w:hAnsi="Arial" w:cs="Arial"/>
          <w:color w:val="231F20"/>
          <w:spacing w:val="14"/>
          <w:sz w:val="14"/>
        </w:rPr>
        <w:t>e</w:t>
      </w:r>
      <w:r w:rsidRPr="00951B3E">
        <w:rPr>
          <w:rFonts w:ascii="Arial" w:hAnsi="Arial" w:cs="Arial"/>
          <w:color w:val="231F20"/>
          <w:sz w:val="14"/>
        </w:rPr>
        <w:t>.</w:t>
      </w:r>
      <w:r w:rsidRPr="00951B3E">
        <w:rPr>
          <w:rFonts w:ascii="Arial" w:hAnsi="Arial" w:cs="Arial"/>
          <w:color w:val="231F20"/>
          <w:spacing w:val="-26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For</w:t>
      </w:r>
      <w:r w:rsidRPr="00951B3E">
        <w:rPr>
          <w:rFonts w:ascii="Arial" w:hAnsi="Arial" w:cs="Arial"/>
          <w:color w:val="231F20"/>
          <w:spacing w:val="-27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each</w:t>
      </w:r>
      <w:r w:rsidRPr="00951B3E">
        <w:rPr>
          <w:rFonts w:ascii="Arial" w:hAnsi="Arial" w:cs="Arial"/>
          <w:color w:val="231F20"/>
          <w:spacing w:val="-26"/>
          <w:sz w:val="14"/>
        </w:rPr>
        <w:t xml:space="preserve"> </w:t>
      </w:r>
      <w:r w:rsidR="00913790">
        <w:rPr>
          <w:rFonts w:ascii="Arial" w:hAnsi="Arial" w:cs="Arial"/>
          <w:color w:val="231F20"/>
          <w:spacing w:val="-26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Household</w:t>
      </w:r>
      <w:r w:rsidRPr="00951B3E">
        <w:rPr>
          <w:rFonts w:ascii="Arial" w:hAnsi="Arial" w:cs="Arial"/>
          <w:color w:val="231F20"/>
          <w:spacing w:val="-27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Member</w:t>
      </w:r>
      <w:r w:rsidRPr="00951B3E">
        <w:rPr>
          <w:rFonts w:ascii="Arial" w:hAnsi="Arial" w:cs="Arial"/>
          <w:color w:val="231F20"/>
          <w:spacing w:val="-26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listed,</w:t>
      </w:r>
      <w:r w:rsidRPr="00951B3E">
        <w:rPr>
          <w:rFonts w:ascii="Arial" w:hAnsi="Arial" w:cs="Arial"/>
          <w:color w:val="231F20"/>
          <w:spacing w:val="-26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if</w:t>
      </w:r>
      <w:r w:rsidR="00913790">
        <w:rPr>
          <w:rFonts w:ascii="Arial" w:hAnsi="Arial" w:cs="Arial"/>
          <w:color w:val="231F20"/>
          <w:sz w:val="14"/>
        </w:rPr>
        <w:t xml:space="preserve"> </w:t>
      </w:r>
      <w:r w:rsidRPr="00951B3E">
        <w:rPr>
          <w:rFonts w:ascii="Arial" w:hAnsi="Arial" w:cs="Arial"/>
          <w:color w:val="231F20"/>
          <w:spacing w:val="-27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they</w:t>
      </w:r>
      <w:r w:rsidRPr="00951B3E">
        <w:rPr>
          <w:rFonts w:ascii="Arial" w:hAnsi="Arial" w:cs="Arial"/>
          <w:color w:val="231F20"/>
          <w:spacing w:val="-26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do</w:t>
      </w:r>
      <w:r w:rsidRPr="00951B3E">
        <w:rPr>
          <w:rFonts w:ascii="Arial" w:hAnsi="Arial" w:cs="Arial"/>
          <w:color w:val="231F20"/>
          <w:spacing w:val="-26"/>
          <w:sz w:val="14"/>
        </w:rPr>
        <w:t xml:space="preserve"> </w:t>
      </w:r>
      <w:r w:rsidR="00913790">
        <w:rPr>
          <w:rFonts w:ascii="Arial" w:hAnsi="Arial" w:cs="Arial"/>
          <w:color w:val="231F20"/>
          <w:spacing w:val="-26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receive</w:t>
      </w:r>
      <w:r w:rsidRPr="00951B3E">
        <w:rPr>
          <w:rFonts w:ascii="Arial" w:hAnsi="Arial" w:cs="Arial"/>
          <w:color w:val="231F20"/>
          <w:spacing w:val="-27"/>
          <w:sz w:val="14"/>
        </w:rPr>
        <w:t xml:space="preserve"> </w:t>
      </w:r>
      <w:r w:rsidR="00913790">
        <w:rPr>
          <w:rFonts w:ascii="Arial" w:hAnsi="Arial" w:cs="Arial"/>
          <w:color w:val="231F20"/>
          <w:spacing w:val="-27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income,</w:t>
      </w:r>
      <w:r w:rsidRPr="00951B3E">
        <w:rPr>
          <w:rFonts w:ascii="Arial" w:hAnsi="Arial" w:cs="Arial"/>
          <w:color w:val="231F20"/>
          <w:spacing w:val="-26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report</w:t>
      </w:r>
      <w:r w:rsidRPr="00951B3E">
        <w:rPr>
          <w:rFonts w:ascii="Arial" w:hAnsi="Arial" w:cs="Arial"/>
          <w:color w:val="231F20"/>
          <w:spacing w:val="-27"/>
          <w:sz w:val="14"/>
        </w:rPr>
        <w:t xml:space="preserve"> </w:t>
      </w:r>
      <w:r w:rsidR="00913790">
        <w:rPr>
          <w:rFonts w:ascii="Arial" w:hAnsi="Arial" w:cs="Arial"/>
          <w:color w:val="231F20"/>
          <w:spacing w:val="-27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total</w:t>
      </w:r>
      <w:r w:rsidR="0055765E">
        <w:rPr>
          <w:rFonts w:ascii="Arial" w:hAnsi="Arial" w:cs="Arial"/>
          <w:color w:val="231F20"/>
          <w:sz w:val="14"/>
        </w:rPr>
        <w:t xml:space="preserve"> gross</w:t>
      </w:r>
      <w:r w:rsidRPr="00951B3E">
        <w:rPr>
          <w:rFonts w:ascii="Arial" w:hAnsi="Arial" w:cs="Arial"/>
          <w:color w:val="231F20"/>
          <w:spacing w:val="-26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income</w:t>
      </w:r>
      <w:r w:rsidRPr="00951B3E">
        <w:rPr>
          <w:rFonts w:ascii="Arial" w:hAnsi="Arial" w:cs="Arial"/>
          <w:color w:val="231F20"/>
          <w:spacing w:val="-26"/>
          <w:sz w:val="14"/>
        </w:rPr>
        <w:t xml:space="preserve"> </w:t>
      </w:r>
      <w:r w:rsidR="0055765E">
        <w:rPr>
          <w:rFonts w:ascii="Arial" w:hAnsi="Arial" w:cs="Arial"/>
          <w:color w:val="231F20"/>
          <w:spacing w:val="-26"/>
          <w:sz w:val="14"/>
        </w:rPr>
        <w:t>(</w:t>
      </w:r>
      <w:r w:rsidR="00C1082B">
        <w:rPr>
          <w:rFonts w:ascii="Arial" w:hAnsi="Arial" w:cs="Arial"/>
          <w:color w:val="231F20"/>
          <w:spacing w:val="-26"/>
          <w:sz w:val="14"/>
        </w:rPr>
        <w:t xml:space="preserve">b e f o r e   t a x es) </w:t>
      </w:r>
      <w:r w:rsidR="0055765E">
        <w:rPr>
          <w:rFonts w:ascii="Arial" w:hAnsi="Arial" w:cs="Arial"/>
          <w:color w:val="231F20"/>
          <w:spacing w:val="-26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for</w:t>
      </w:r>
      <w:r w:rsidRPr="00951B3E">
        <w:rPr>
          <w:rFonts w:ascii="Arial" w:hAnsi="Arial" w:cs="Arial"/>
          <w:color w:val="231F20"/>
          <w:spacing w:val="-27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each</w:t>
      </w:r>
      <w:r w:rsidR="00913790">
        <w:rPr>
          <w:rFonts w:ascii="Arial" w:hAnsi="Arial" w:cs="Arial"/>
          <w:color w:val="231F20"/>
          <w:sz w:val="14"/>
        </w:rPr>
        <w:t xml:space="preserve"> </w:t>
      </w:r>
      <w:r w:rsidRPr="00951B3E">
        <w:rPr>
          <w:rFonts w:ascii="Arial" w:hAnsi="Arial" w:cs="Arial"/>
          <w:color w:val="231F20"/>
          <w:spacing w:val="-26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source</w:t>
      </w:r>
      <w:r w:rsidRPr="00951B3E">
        <w:rPr>
          <w:rFonts w:ascii="Arial" w:hAnsi="Arial" w:cs="Arial"/>
          <w:color w:val="231F20"/>
          <w:spacing w:val="-26"/>
          <w:sz w:val="14"/>
        </w:rPr>
        <w:t xml:space="preserve"> </w:t>
      </w:r>
      <w:r w:rsidRPr="00951B3E">
        <w:rPr>
          <w:rFonts w:ascii="Arial" w:hAnsi="Arial" w:cs="Arial"/>
          <w:color w:val="231F20"/>
          <w:sz w:val="14"/>
        </w:rPr>
        <w:t>in</w:t>
      </w:r>
      <w:r w:rsidR="00C80E0C">
        <w:rPr>
          <w:rFonts w:ascii="Arial" w:hAnsi="Arial" w:cs="Arial"/>
          <w:color w:val="231F20"/>
          <w:sz w:val="14"/>
        </w:rPr>
        <w:t xml:space="preserve"> whole dollars only. If</w:t>
      </w:r>
      <w:r w:rsidR="00F15E5C">
        <w:rPr>
          <w:rFonts w:ascii="Arial" w:hAnsi="Arial" w:cs="Arial"/>
          <w:color w:val="231F20"/>
          <w:sz w:val="14"/>
        </w:rPr>
        <w:t xml:space="preserve"> </w:t>
      </w:r>
      <w:r w:rsidR="00B54A7F">
        <w:rPr>
          <w:rFonts w:ascii="Arial"/>
          <w:color w:val="231F20"/>
          <w:sz w:val="14"/>
        </w:rPr>
        <w:t>t</w:t>
      </w:r>
      <w:r w:rsidR="00C80E0C">
        <w:rPr>
          <w:rFonts w:ascii="Arial"/>
          <w:color w:val="231F20"/>
          <w:sz w:val="14"/>
        </w:rPr>
        <w:t xml:space="preserve">hey do not receive income from any source, write </w:t>
      </w:r>
      <w:r w:rsidR="00C80E0C">
        <w:rPr>
          <w:rFonts w:ascii="Arial"/>
          <w:color w:val="231F20"/>
          <w:sz w:val="14"/>
        </w:rPr>
        <w:t>‘</w:t>
      </w:r>
      <w:r w:rsidR="00C80E0C">
        <w:rPr>
          <w:rFonts w:ascii="Arial"/>
          <w:color w:val="231F20"/>
          <w:sz w:val="14"/>
        </w:rPr>
        <w:t>0</w:t>
      </w:r>
      <w:r w:rsidR="00C80E0C">
        <w:rPr>
          <w:rFonts w:ascii="Arial"/>
          <w:color w:val="231F20"/>
          <w:sz w:val="14"/>
        </w:rPr>
        <w:t>’</w:t>
      </w:r>
      <w:r w:rsidR="00C80E0C">
        <w:rPr>
          <w:rFonts w:ascii="Arial"/>
          <w:color w:val="231F20"/>
          <w:sz w:val="14"/>
        </w:rPr>
        <w:t xml:space="preserve">. If you enter </w:t>
      </w:r>
      <w:r w:rsidR="00C80E0C">
        <w:rPr>
          <w:rFonts w:ascii="Arial"/>
          <w:color w:val="231F20"/>
          <w:sz w:val="14"/>
        </w:rPr>
        <w:t>‘</w:t>
      </w:r>
      <w:r w:rsidR="00C80E0C">
        <w:rPr>
          <w:rFonts w:ascii="Arial"/>
          <w:color w:val="231F20"/>
          <w:sz w:val="14"/>
        </w:rPr>
        <w:t>0</w:t>
      </w:r>
      <w:r w:rsidR="00C80E0C">
        <w:rPr>
          <w:rFonts w:ascii="Arial"/>
          <w:color w:val="231F20"/>
          <w:sz w:val="14"/>
        </w:rPr>
        <w:t>’</w:t>
      </w:r>
      <w:r w:rsidR="00C80E0C">
        <w:rPr>
          <w:rFonts w:ascii="Arial"/>
          <w:color w:val="231F20"/>
          <w:sz w:val="14"/>
        </w:rPr>
        <w:t xml:space="preserve"> or leave any fields blank, you are certifying (promising) that there is no income to report. </w:t>
      </w:r>
      <w:r w:rsidR="00C80E0C">
        <w:rPr>
          <w:rFonts w:ascii="Arial" w:hAnsi="Arial" w:cs="Arial"/>
          <w:color w:val="231F20"/>
          <w:spacing w:val="-21"/>
          <w:sz w:val="14"/>
        </w:rPr>
        <w:t xml:space="preserve"> </w:t>
      </w:r>
    </w:p>
    <w:p w:rsidR="00D33CFA" w:rsidRDefault="00D33CFA">
      <w:pPr>
        <w:rPr>
          <w:rFonts w:ascii="Arial" w:eastAsia="Arial" w:hAnsi="Arial" w:cs="Arial"/>
          <w:sz w:val="14"/>
          <w:szCs w:val="14"/>
        </w:rPr>
        <w:sectPr w:rsidR="00D33CFA" w:rsidSect="00F15E5C">
          <w:type w:val="continuous"/>
          <w:pgSz w:w="15840" w:h="12240" w:orient="landscape"/>
          <w:pgMar w:top="280" w:right="360" w:bottom="0" w:left="240" w:header="720" w:footer="720" w:gutter="0"/>
          <w:cols w:space="720"/>
        </w:sectPr>
      </w:pPr>
    </w:p>
    <w:p w:rsidR="00D33CFA" w:rsidRDefault="00D33CFA">
      <w:pPr>
        <w:rPr>
          <w:rFonts w:ascii="Arial" w:eastAsia="Arial" w:hAnsi="Arial" w:cs="Arial"/>
          <w:sz w:val="12"/>
          <w:szCs w:val="12"/>
        </w:rPr>
      </w:pPr>
    </w:p>
    <w:p w:rsidR="00D33CFA" w:rsidRDefault="00D33CFA">
      <w:pPr>
        <w:spacing w:line="201" w:lineRule="exact"/>
        <w:rPr>
          <w:rFonts w:ascii="Arial" w:eastAsia="Arial" w:hAnsi="Arial" w:cs="Arial"/>
          <w:sz w:val="14"/>
          <w:szCs w:val="14"/>
        </w:rPr>
      </w:pPr>
    </w:p>
    <w:p w:rsidR="00B54A7F" w:rsidRDefault="00B54A7F">
      <w:pPr>
        <w:spacing w:line="201" w:lineRule="exact"/>
        <w:rPr>
          <w:rFonts w:ascii="Arial" w:eastAsia="Arial" w:hAnsi="Arial" w:cs="Arial"/>
          <w:sz w:val="14"/>
          <w:szCs w:val="14"/>
        </w:rPr>
      </w:pPr>
    </w:p>
    <w:p w:rsidR="00B54A7F" w:rsidRDefault="00B54A7F">
      <w:pPr>
        <w:spacing w:line="201" w:lineRule="exact"/>
        <w:rPr>
          <w:rFonts w:ascii="Arial" w:eastAsia="Arial" w:hAnsi="Arial" w:cs="Arial"/>
          <w:sz w:val="14"/>
          <w:szCs w:val="14"/>
        </w:rPr>
      </w:pPr>
    </w:p>
    <w:p w:rsidR="00B54A7F" w:rsidRDefault="00B54A7F">
      <w:pPr>
        <w:spacing w:line="201" w:lineRule="exact"/>
        <w:rPr>
          <w:rFonts w:ascii="Arial" w:eastAsia="Arial" w:hAnsi="Arial" w:cs="Arial"/>
          <w:sz w:val="14"/>
          <w:szCs w:val="14"/>
        </w:rPr>
      </w:pPr>
    </w:p>
    <w:p w:rsidR="00B54A7F" w:rsidRDefault="00B54A7F">
      <w:pPr>
        <w:spacing w:line="201" w:lineRule="exact"/>
        <w:rPr>
          <w:rFonts w:ascii="Arial" w:eastAsia="Arial" w:hAnsi="Arial" w:cs="Arial"/>
          <w:sz w:val="14"/>
          <w:szCs w:val="14"/>
        </w:rPr>
      </w:pPr>
    </w:p>
    <w:p w:rsidR="00B54A7F" w:rsidRDefault="00B54A7F">
      <w:pPr>
        <w:spacing w:line="201" w:lineRule="exact"/>
        <w:rPr>
          <w:rFonts w:ascii="Arial" w:eastAsia="Arial" w:hAnsi="Arial" w:cs="Arial"/>
          <w:sz w:val="14"/>
          <w:szCs w:val="14"/>
        </w:rPr>
      </w:pPr>
    </w:p>
    <w:p w:rsidR="00B54A7F" w:rsidRDefault="00B54A7F">
      <w:pPr>
        <w:spacing w:line="201" w:lineRule="exact"/>
        <w:rPr>
          <w:rFonts w:ascii="Arial" w:eastAsia="Arial" w:hAnsi="Arial" w:cs="Arial"/>
          <w:sz w:val="14"/>
          <w:szCs w:val="14"/>
        </w:rPr>
      </w:pPr>
    </w:p>
    <w:p w:rsidR="00B54A7F" w:rsidRDefault="00B54A7F">
      <w:pPr>
        <w:spacing w:line="201" w:lineRule="exact"/>
        <w:rPr>
          <w:rFonts w:ascii="Arial" w:eastAsia="Arial" w:hAnsi="Arial" w:cs="Arial"/>
          <w:sz w:val="14"/>
          <w:szCs w:val="14"/>
        </w:rPr>
      </w:pPr>
    </w:p>
    <w:p w:rsidR="00B54A7F" w:rsidRDefault="00B54A7F">
      <w:pPr>
        <w:spacing w:line="201" w:lineRule="exact"/>
        <w:rPr>
          <w:rFonts w:ascii="Arial" w:eastAsia="Arial" w:hAnsi="Arial" w:cs="Arial"/>
          <w:sz w:val="14"/>
          <w:szCs w:val="14"/>
        </w:rPr>
      </w:pPr>
    </w:p>
    <w:p w:rsidR="00B54A7F" w:rsidRDefault="00B54A7F">
      <w:pPr>
        <w:spacing w:line="201" w:lineRule="exact"/>
        <w:rPr>
          <w:rFonts w:ascii="Arial" w:eastAsia="Arial" w:hAnsi="Arial" w:cs="Arial"/>
          <w:sz w:val="14"/>
          <w:szCs w:val="14"/>
        </w:rPr>
      </w:pPr>
    </w:p>
    <w:p w:rsidR="00B54A7F" w:rsidRDefault="00B54A7F">
      <w:pPr>
        <w:spacing w:line="201" w:lineRule="exact"/>
        <w:rPr>
          <w:rFonts w:ascii="Arial" w:eastAsia="Arial" w:hAnsi="Arial" w:cs="Arial"/>
          <w:sz w:val="14"/>
          <w:szCs w:val="14"/>
        </w:rPr>
      </w:pPr>
    </w:p>
    <w:p w:rsidR="00B54A7F" w:rsidRDefault="00B0621E">
      <w:pPr>
        <w:spacing w:line="201" w:lineRule="exact"/>
        <w:rPr>
          <w:rFonts w:ascii="Arial" w:eastAsia="Arial" w:hAnsi="Arial" w:cs="Arial"/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5775132</wp:posOffset>
            </wp:positionH>
            <wp:positionV relativeFrom="paragraph">
              <wp:posOffset>38293</wp:posOffset>
            </wp:positionV>
            <wp:extent cx="2590524" cy="1397297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025" cy="139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52032</wp:posOffset>
            </wp:positionH>
            <wp:positionV relativeFrom="paragraph">
              <wp:posOffset>40421</wp:posOffset>
            </wp:positionV>
            <wp:extent cx="5643349" cy="1419881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886" cy="141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A7F" w:rsidRDefault="00B54A7F">
      <w:pPr>
        <w:spacing w:line="201" w:lineRule="exact"/>
        <w:rPr>
          <w:rFonts w:ascii="Arial" w:eastAsia="Arial" w:hAnsi="Arial" w:cs="Arial"/>
          <w:sz w:val="14"/>
          <w:szCs w:val="14"/>
        </w:rPr>
      </w:pPr>
    </w:p>
    <w:p w:rsidR="00B54A7F" w:rsidRDefault="00B54A7F">
      <w:pPr>
        <w:spacing w:line="201" w:lineRule="exact"/>
        <w:rPr>
          <w:rFonts w:ascii="Arial" w:eastAsia="Arial" w:hAnsi="Arial" w:cs="Arial"/>
          <w:sz w:val="14"/>
          <w:szCs w:val="14"/>
        </w:rPr>
      </w:pPr>
    </w:p>
    <w:p w:rsidR="00B54A7F" w:rsidRDefault="00B54A7F">
      <w:pPr>
        <w:spacing w:line="201" w:lineRule="exact"/>
        <w:rPr>
          <w:rFonts w:ascii="Arial" w:eastAsia="Arial" w:hAnsi="Arial" w:cs="Arial"/>
          <w:sz w:val="14"/>
          <w:szCs w:val="14"/>
        </w:rPr>
      </w:pPr>
    </w:p>
    <w:p w:rsidR="00B54A7F" w:rsidRDefault="00B54A7F">
      <w:pPr>
        <w:spacing w:line="201" w:lineRule="exact"/>
        <w:rPr>
          <w:rFonts w:ascii="Arial" w:eastAsia="Arial" w:hAnsi="Arial" w:cs="Arial"/>
          <w:sz w:val="14"/>
          <w:szCs w:val="14"/>
        </w:rPr>
      </w:pPr>
    </w:p>
    <w:p w:rsidR="00B54A7F" w:rsidRDefault="00B54A7F">
      <w:pPr>
        <w:spacing w:line="201" w:lineRule="exact"/>
        <w:rPr>
          <w:rFonts w:ascii="Arial" w:eastAsia="Arial" w:hAnsi="Arial" w:cs="Arial"/>
          <w:sz w:val="14"/>
          <w:szCs w:val="14"/>
        </w:rPr>
      </w:pPr>
    </w:p>
    <w:p w:rsidR="00B54A7F" w:rsidRDefault="00B54A7F">
      <w:pPr>
        <w:spacing w:line="201" w:lineRule="exact"/>
        <w:rPr>
          <w:rFonts w:ascii="Arial" w:eastAsia="Arial" w:hAnsi="Arial" w:cs="Arial"/>
          <w:sz w:val="14"/>
          <w:szCs w:val="14"/>
        </w:rPr>
      </w:pPr>
    </w:p>
    <w:p w:rsidR="00B54A7F" w:rsidRDefault="00B54A7F">
      <w:pPr>
        <w:spacing w:line="201" w:lineRule="exact"/>
        <w:rPr>
          <w:rFonts w:ascii="Arial" w:eastAsia="Arial" w:hAnsi="Arial" w:cs="Arial"/>
          <w:sz w:val="14"/>
          <w:szCs w:val="14"/>
        </w:rPr>
      </w:pPr>
    </w:p>
    <w:p w:rsidR="00B54A7F" w:rsidRDefault="00B54A7F">
      <w:pPr>
        <w:spacing w:line="201" w:lineRule="exact"/>
        <w:rPr>
          <w:rFonts w:ascii="Arial" w:eastAsia="Arial" w:hAnsi="Arial" w:cs="Arial"/>
          <w:sz w:val="14"/>
          <w:szCs w:val="14"/>
        </w:rPr>
      </w:pPr>
    </w:p>
    <w:p w:rsidR="00B54A7F" w:rsidRDefault="00B54A7F">
      <w:pPr>
        <w:spacing w:line="201" w:lineRule="exact"/>
        <w:rPr>
          <w:rFonts w:ascii="Arial" w:eastAsia="Arial" w:hAnsi="Arial" w:cs="Arial"/>
          <w:sz w:val="14"/>
          <w:szCs w:val="14"/>
        </w:rPr>
      </w:pPr>
    </w:p>
    <w:p w:rsidR="00B54A7F" w:rsidRDefault="00F56E28">
      <w:pPr>
        <w:spacing w:line="201" w:lineRule="exact"/>
        <w:rPr>
          <w:rFonts w:ascii="Arial" w:eastAsia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109220</wp:posOffset>
            </wp:positionV>
            <wp:extent cx="5943600" cy="24193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A7F" w:rsidRDefault="00B54A7F">
      <w:pPr>
        <w:spacing w:line="201" w:lineRule="exact"/>
        <w:rPr>
          <w:rFonts w:ascii="Arial" w:eastAsia="Arial" w:hAnsi="Arial" w:cs="Arial"/>
          <w:sz w:val="14"/>
          <w:szCs w:val="14"/>
        </w:rPr>
        <w:sectPr w:rsidR="00B54A7F" w:rsidSect="00F15E5C">
          <w:type w:val="continuous"/>
          <w:pgSz w:w="15840" w:h="12240" w:orient="landscape"/>
          <w:pgMar w:top="280" w:right="360" w:bottom="0" w:left="240" w:header="720" w:footer="720" w:gutter="0"/>
          <w:cols w:num="2" w:space="720" w:equalWidth="0">
            <w:col w:w="1920" w:space="90"/>
            <w:col w:w="13230"/>
          </w:cols>
        </w:sectPr>
      </w:pPr>
    </w:p>
    <w:p w:rsidR="00D33CFA" w:rsidRDefault="00F56E28" w:rsidP="00F56E28">
      <w:pPr>
        <w:tabs>
          <w:tab w:val="left" w:pos="11520"/>
        </w:tabs>
        <w:spacing w:before="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lastRenderedPageBreak/>
        <w:tab/>
        <w:t xml:space="preserve">Check if no SSN  </w:t>
      </w:r>
      <w:sdt>
        <w:sdtPr>
          <w:rPr>
            <w:rFonts w:ascii="Arial" w:eastAsia="Arial" w:hAnsi="Arial" w:cs="Arial"/>
            <w:sz w:val="16"/>
            <w:szCs w:val="15"/>
          </w:rPr>
          <w:id w:val="-1993467353"/>
        </w:sdtPr>
        <w:sdtEndPr/>
        <w:sdtContent>
          <w:r w:rsidRPr="00B0621E">
            <w:rPr>
              <w:rFonts w:ascii="MS Gothic" w:eastAsia="MS Gothic" w:hAnsi="MS Gothic" w:cs="Arial" w:hint="eastAsia"/>
              <w:sz w:val="16"/>
              <w:szCs w:val="15"/>
            </w:rPr>
            <w:t>☐</w:t>
          </w:r>
        </w:sdtContent>
      </w:sdt>
    </w:p>
    <w:p w:rsidR="00B0621E" w:rsidRDefault="00B0621E" w:rsidP="00F56E28">
      <w:pPr>
        <w:tabs>
          <w:tab w:val="left" w:pos="11520"/>
        </w:tabs>
        <w:spacing w:before="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ab/>
      </w:r>
    </w:p>
    <w:p w:rsidR="00D33CFA" w:rsidRDefault="00FF46EC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635</wp:posOffset>
                </wp:positionV>
                <wp:extent cx="9601200" cy="262890"/>
                <wp:effectExtent l="0" t="0" r="0" b="3810"/>
                <wp:wrapNone/>
                <wp:docPr id="706" name="Group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262890"/>
                          <a:chOff x="0" y="0"/>
                          <a:chExt cx="15120" cy="414"/>
                        </a:xfrm>
                      </wpg:grpSpPr>
                      <wpg:grpSp>
                        <wpg:cNvPr id="707" name="Group 719"/>
                        <wpg:cNvGrpSpPr>
                          <a:grpSpLocks/>
                        </wpg:cNvGrpSpPr>
                        <wpg:grpSpPr bwMode="auto">
                          <a:xfrm>
                            <a:off x="973" y="0"/>
                            <a:ext cx="14147" cy="414"/>
                            <a:chOff x="973" y="0"/>
                            <a:chExt cx="14147" cy="414"/>
                          </a:xfrm>
                        </wpg:grpSpPr>
                        <wps:wsp>
                          <wps:cNvPr id="708" name="Freeform 720"/>
                          <wps:cNvSpPr>
                            <a:spLocks/>
                          </wps:cNvSpPr>
                          <wps:spPr bwMode="auto">
                            <a:xfrm>
                              <a:off x="973" y="0"/>
                              <a:ext cx="14147" cy="414"/>
                            </a:xfrm>
                            <a:custGeom>
                              <a:avLst/>
                              <a:gdLst>
                                <a:gd name="T0" fmla="+- 0 973 973"/>
                                <a:gd name="T1" fmla="*/ T0 w 14147"/>
                                <a:gd name="T2" fmla="*/ 414 h 414"/>
                                <a:gd name="T3" fmla="+- 0 15120 973"/>
                                <a:gd name="T4" fmla="*/ T3 w 14147"/>
                                <a:gd name="T5" fmla="*/ 414 h 414"/>
                                <a:gd name="T6" fmla="+- 0 15120 973"/>
                                <a:gd name="T7" fmla="*/ T6 w 14147"/>
                                <a:gd name="T8" fmla="*/ 0 h 414"/>
                                <a:gd name="T9" fmla="+- 0 973 973"/>
                                <a:gd name="T10" fmla="*/ T9 w 14147"/>
                                <a:gd name="T11" fmla="*/ 0 h 414"/>
                                <a:gd name="T12" fmla="+- 0 973 973"/>
                                <a:gd name="T13" fmla="*/ T12 w 14147"/>
                                <a:gd name="T14" fmla="*/ 414 h 41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4147" h="414">
                                  <a:moveTo>
                                    <a:pt x="0" y="414"/>
                                  </a:moveTo>
                                  <a:lnTo>
                                    <a:pt x="14147" y="414"/>
                                  </a:lnTo>
                                  <a:lnTo>
                                    <a:pt x="14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7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4" cy="414"/>
                            <a:chOff x="0" y="0"/>
                            <a:chExt cx="974" cy="414"/>
                          </a:xfrm>
                        </wpg:grpSpPr>
                        <wps:wsp>
                          <wps:cNvPr id="710" name="Freeform 7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4" cy="414"/>
                            </a:xfrm>
                            <a:custGeom>
                              <a:avLst/>
                              <a:gdLst>
                                <a:gd name="T0" fmla="*/ 0 w 974"/>
                                <a:gd name="T1" fmla="*/ 414 h 414"/>
                                <a:gd name="T2" fmla="*/ 973 w 974"/>
                                <a:gd name="T3" fmla="*/ 414 h 414"/>
                                <a:gd name="T4" fmla="*/ 973 w 974"/>
                                <a:gd name="T5" fmla="*/ 0 h 414"/>
                                <a:gd name="T6" fmla="*/ 0 w 974"/>
                                <a:gd name="T7" fmla="*/ 0 h 414"/>
                                <a:gd name="T8" fmla="*/ 0 w 974"/>
                                <a:gd name="T9" fmla="*/ 414 h 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4" h="414">
                                  <a:moveTo>
                                    <a:pt x="0" y="414"/>
                                  </a:moveTo>
                                  <a:lnTo>
                                    <a:pt x="973" y="414"/>
                                  </a:lnTo>
                                  <a:lnTo>
                                    <a:pt x="9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Text Box 7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" y="121"/>
                              <a:ext cx="5259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3CFA" w:rsidRDefault="004462CB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w w:val="90"/>
                                    <w:sz w:val="19"/>
                                  </w:rPr>
                                  <w:t>Contact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8"/>
                                    <w:w w:val="9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0"/>
                                    <w:sz w:val="19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8"/>
                                    <w:w w:val="9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0"/>
                                    <w:sz w:val="19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w w:val="9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0"/>
                                    <w:sz w:val="19"/>
                                  </w:rPr>
                                  <w:t>adult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8"/>
                                    <w:w w:val="9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0"/>
                                    <w:sz w:val="19"/>
                                  </w:rPr>
                                  <w:t>signature.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33"/>
                                    <w:w w:val="9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0"/>
                                    <w:sz w:val="19"/>
                                  </w:rPr>
                                  <w:t>SIGNATURE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8"/>
                                    <w:w w:val="9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0"/>
                                    <w:sz w:val="19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w w:val="9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0"/>
                                    <w:sz w:val="19"/>
                                  </w:rPr>
                                  <w:t>REQUIRED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1" name="Text Box 7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" y="121"/>
                              <a:ext cx="521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3CFA" w:rsidRPr="00A43B1F" w:rsidRDefault="004462CB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b/>
                                    <w:color w:val="FFFFFF" w:themeColor="background1"/>
                                    <w:sz w:val="19"/>
                                    <w:szCs w:val="19"/>
                                  </w:rPr>
                                </w:pPr>
                                <w:r w:rsidRPr="00A43B1F">
                                  <w:rPr>
                                    <w:rFonts w:ascii="Arial"/>
                                    <w:b/>
                                    <w:color w:val="FFFFFF" w:themeColor="background1"/>
                                    <w:w w:val="80"/>
                                    <w:sz w:val="19"/>
                                  </w:rPr>
                                  <w:t>STEP</w:t>
                                </w:r>
                                <w:r w:rsidRPr="00A43B1F">
                                  <w:rPr>
                                    <w:rFonts w:ascii="Arial"/>
                                    <w:b/>
                                    <w:color w:val="FFFFFF" w:themeColor="background1"/>
                                    <w:spacing w:val="-5"/>
                                    <w:w w:val="80"/>
                                    <w:sz w:val="19"/>
                                  </w:rPr>
                                  <w:t xml:space="preserve"> </w:t>
                                </w:r>
                                <w:r w:rsidRPr="00A43B1F">
                                  <w:rPr>
                                    <w:rFonts w:ascii="Arial"/>
                                    <w:b/>
                                    <w:color w:val="FFFFFF" w:themeColor="background1"/>
                                    <w:w w:val="80"/>
                                    <w:sz w:val="19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4" o:spid="_x0000_s1052" style="position:absolute;left:0;text-align:left;margin-left:6.25pt;margin-top:.05pt;width:756pt;height:20.7pt;z-index:-251654656" coordsize="1512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">
                <v:group id="Group 719" o:spid="_x0000_s1053" style="position:absolute;left:973;width:14147;height:414" coordorigin="973" coordsize="14147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720" o:spid="_x0000_s1054" style="position:absolute;left:973;width:14147;height:414;visibility:visible;mso-wrap-style:square;v-text-anchor:top" coordsize="1414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kP8MA&#10;AADcAAAADwAAAGRycy9kb3ducmV2LnhtbERPyW7CMBC9V+o/WFOpt+KUSlACBhUoYlEvLILrKJ7G&#10;UeNxiN0k/D0+VOrx6e2TWWdL0VDtC8cKXnsJCOLM6YJzBafj6uUdhA/IGkvHpOBGHmbTx4cJptq1&#10;vKfmEHIRQ9inqMCEUKVS+syQRd9zFXHkvl1tMURY51LX2MZwW8p+kgykxYJjg8GKFoayn8OvVbD7&#10;PJ/e5oPRkqqy326/zKW5Fmulnp+6jzGIQF34F/+5N1rBMIlr45l4BO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pkP8MAAADcAAAADwAAAAAAAAAAAAAAAACYAgAAZHJzL2Rv&#10;d25yZXYueG1sUEsFBgAAAAAEAAQA9QAAAIgDAAAAAA==&#10;" path="m,414r14147,l14147,,,,,414xe" fillcolor="#e6e7e8" stroked="f">
                    <v:path arrowok="t" o:connecttype="custom" o:connectlocs="0,414;14147,414;14147,0;0,0;0,414" o:connectangles="0,0,0,0,0"/>
                  </v:shape>
                </v:group>
                <v:group id="Group 715" o:spid="_x0000_s1055" style="position:absolute;width:974;height:414" coordsize="974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718" o:spid="_x0000_s1056" style="position:absolute;width:974;height:414;visibility:visible;mso-wrap-style:square;v-text-anchor:top" coordsize="97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LGMIA&#10;AADcAAAADwAAAGRycy9kb3ducmV2LnhtbERPz2vCMBS+D/wfwhO8zbQ7OO2MogPB0UFRd9jxrXm2&#10;1ealJFnb/ffLYbDjx/d7vR1NK3pyvrGsIJ0nIIhLqxuuFHxcDo9LED4ga2wtk4If8rDdTB7WmGk7&#10;8In6c6hEDGGfoYI6hC6T0pc1GfRz2xFH7mqdwRChq6R2OMRw08qnJFlIgw3Hhho7eq2pvJ+/jYL3&#10;t+XNF8WeeZVLafo2d5+3L6Vm03H3AiLQGP7Ff+6jVvCc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IsYwgAAANwAAAAPAAAAAAAAAAAAAAAAAJgCAABkcnMvZG93&#10;bnJldi54bWxQSwUGAAAAAAQABAD1AAAAhwMAAAAA&#10;" path="m,414r973,l973,,,,,414xe" fillcolor="black" stroked="f">
                    <v:path arrowok="t" o:connecttype="custom" o:connectlocs="0,414;973,414;973,0;0,0;0,414" o:connectangles="0,0,0,0,0"/>
                  </v:shape>
                  <v:shape id="Text Box 716" o:spid="_x0000_s1057" type="#_x0000_t202" style="position:absolute;left:1120;top:121;width:5259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+J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3idzuD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j4mxQAAANwAAAAPAAAAAAAAAAAAAAAAAJgCAABkcnMv&#10;ZG93bnJldi54bWxQSwUGAAAAAAQABAD1AAAAigMAAAAA&#10;" filled="f" stroked="f">
                    <v:textbox inset="0,0,0,0">
                      <w:txbxContent>
                        <w:p w:rsidR="00D33CFA" w:rsidRDefault="004462CB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90"/>
                              <w:sz w:val="19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color w:val="231F20"/>
                              <w:spacing w:val="-8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0"/>
                              <w:sz w:val="19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color w:val="231F20"/>
                              <w:spacing w:val="-8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0"/>
                              <w:sz w:val="19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0"/>
                              <w:sz w:val="19"/>
                            </w:rPr>
                            <w:t>adult</w:t>
                          </w:r>
                          <w:r>
                            <w:rPr>
                              <w:rFonts w:ascii="Arial"/>
                              <w:color w:val="231F20"/>
                              <w:spacing w:val="-8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0"/>
                              <w:sz w:val="19"/>
                            </w:rPr>
                            <w:t>signature.</w:t>
                          </w:r>
                          <w:r>
                            <w:rPr>
                              <w:rFonts w:ascii="Arial"/>
                              <w:color w:val="231F20"/>
                              <w:spacing w:val="33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0"/>
                              <w:sz w:val="19"/>
                            </w:rPr>
                            <w:t>SIGNATURE</w:t>
                          </w:r>
                          <w:r>
                            <w:rPr>
                              <w:rFonts w:ascii="Arial"/>
                              <w:color w:val="231F20"/>
                              <w:spacing w:val="-8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0"/>
                              <w:sz w:val="19"/>
                            </w:rPr>
                            <w:t>IS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0"/>
                              <w:sz w:val="19"/>
                            </w:rPr>
                            <w:t>REQUIRED</w:t>
                          </w:r>
                        </w:p>
                      </w:txbxContent>
                    </v:textbox>
                  </v:shape>
                  <v:shape id="Text Box 717" o:spid="_x0000_s1058" type="#_x0000_t202" style="position:absolute;left:146;top:121;width:521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gUcUA&#10;AADcAAAADwAAAGRycy9kb3ducmV2LnhtbESPQWvCQBSE74X+h+UJ3uomPWiNriLFQkEQYzz0+Jp9&#10;JovZtzG71fjvXaHgcZiZb5j5sreNuFDnjWMF6SgBQVw6bbhScCi+3j5A+ICssXFMCm7kYbl4fZlj&#10;pt2Vc7rsQyUihH2GCuoQ2kxKX9Zk0Y9cSxy9o+sshii7SuoOrxFuG/meJGNp0XBcqLGlz5rK0/7P&#10;Klj9cL425+3vLj/mpiimCW/GJ6WGg341AxGoD8/wf/tbK5ik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KBRxQAAANwAAAAPAAAAAAAAAAAAAAAAAJgCAABkcnMv&#10;ZG93bnJldi54bWxQSwUGAAAAAAQABAD1AAAAigMAAAAA&#10;" filled="f" stroked="f">
                    <v:textbox inset="0,0,0,0">
                      <w:txbxContent>
                        <w:p w:rsidR="00D33CFA" w:rsidRPr="00A43B1F" w:rsidRDefault="004462CB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r w:rsidRPr="00A43B1F">
                            <w:rPr>
                              <w:rFonts w:ascii="Arial"/>
                              <w:b/>
                              <w:color w:val="FFFFFF" w:themeColor="background1"/>
                              <w:w w:val="80"/>
                              <w:sz w:val="19"/>
                            </w:rPr>
                            <w:t>STEP</w:t>
                          </w:r>
                          <w:r w:rsidRPr="00A43B1F">
                            <w:rPr>
                              <w:rFonts w:ascii="Arial"/>
                              <w:b/>
                              <w:color w:val="FFFFFF" w:themeColor="background1"/>
                              <w:spacing w:val="-5"/>
                              <w:w w:val="80"/>
                              <w:sz w:val="19"/>
                            </w:rPr>
                            <w:t xml:space="preserve"> </w:t>
                          </w:r>
                          <w:r w:rsidRPr="00A43B1F">
                            <w:rPr>
                              <w:rFonts w:ascii="Arial"/>
                              <w:b/>
                              <w:color w:val="FFFFFF" w:themeColor="background1"/>
                              <w:w w:val="80"/>
                              <w:sz w:val="19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33CFA" w:rsidRDefault="00FF46EC">
      <w:pPr>
        <w:spacing w:before="2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120650</wp:posOffset>
                </wp:positionV>
                <wp:extent cx="9512300" cy="3251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BE" w:rsidRPr="00DA2A20" w:rsidRDefault="001710BE" w:rsidP="00DA2A20">
                            <w:pPr>
                              <w:spacing w:line="18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DA2A20">
                              <w:rPr>
                                <w:sz w:val="17"/>
                                <w:szCs w:val="17"/>
                              </w:rPr>
                              <w:t>“I certify (promise) that all information on this application is true and that all income is rep</w:t>
                            </w:r>
                            <w:r w:rsidR="00A77C1B" w:rsidRPr="00DA2A20">
                              <w:rPr>
                                <w:sz w:val="17"/>
                                <w:szCs w:val="17"/>
                              </w:rPr>
                              <w:t xml:space="preserve">orted.  I understand that this </w:t>
                            </w:r>
                            <w:r w:rsidRPr="00DA2A20">
                              <w:rPr>
                                <w:sz w:val="17"/>
                                <w:szCs w:val="17"/>
                              </w:rPr>
                              <w:t>in</w:t>
                            </w:r>
                            <w:r w:rsidR="00A77C1B" w:rsidRPr="00DA2A20">
                              <w:rPr>
                                <w:sz w:val="17"/>
                                <w:szCs w:val="17"/>
                              </w:rPr>
                              <w:t>fo</w:t>
                            </w:r>
                            <w:r w:rsidRPr="00DA2A20">
                              <w:rPr>
                                <w:sz w:val="17"/>
                                <w:szCs w:val="17"/>
                              </w:rPr>
                              <w:t>rm</w:t>
                            </w:r>
                            <w:r w:rsidR="00A77C1B" w:rsidRPr="00DA2A20">
                              <w:rPr>
                                <w:sz w:val="17"/>
                                <w:szCs w:val="17"/>
                              </w:rPr>
                              <w:t>a</w:t>
                            </w:r>
                            <w:r w:rsidRPr="00DA2A20">
                              <w:rPr>
                                <w:sz w:val="17"/>
                                <w:szCs w:val="17"/>
                              </w:rPr>
                              <w:t>tion is given in connection with the receipt of Federal funds, and that school officials may verify (check) the information. I am aware that if I purposely give false information, my children may lose mea</w:t>
                            </w:r>
                            <w:r w:rsidR="00A77C1B" w:rsidRPr="00DA2A20">
                              <w:rPr>
                                <w:sz w:val="17"/>
                                <w:szCs w:val="17"/>
                              </w:rPr>
                              <w:t>l benefits, and I may be prosecut</w:t>
                            </w:r>
                            <w:r w:rsidRPr="00DA2A20">
                              <w:rPr>
                                <w:sz w:val="17"/>
                                <w:szCs w:val="17"/>
                              </w:rPr>
                              <w:t>ed under applicab</w:t>
                            </w:r>
                            <w:r w:rsidR="00A77C1B" w:rsidRPr="00DA2A20">
                              <w:rPr>
                                <w:sz w:val="17"/>
                                <w:szCs w:val="17"/>
                              </w:rPr>
                              <w:t>le State and Federal l</w:t>
                            </w:r>
                            <w:r w:rsidRPr="00DA2A20">
                              <w:rPr>
                                <w:sz w:val="17"/>
                                <w:szCs w:val="17"/>
                              </w:rPr>
                              <w:t xml:space="preserve">aws.”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9" type="#_x0000_t202" style="position:absolute;margin-left:6.8pt;margin-top:9.5pt;width:749pt;height:25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" filled="f" stroked="f">
                <v:textbox>
                  <w:txbxContent>
                    <w:p w:rsidR="001710BE" w:rsidRPr="00DA2A20" w:rsidRDefault="001710BE" w:rsidP="00DA2A20">
                      <w:pPr>
                        <w:spacing w:line="180" w:lineRule="exact"/>
                        <w:rPr>
                          <w:sz w:val="17"/>
                          <w:szCs w:val="17"/>
                        </w:rPr>
                      </w:pPr>
                      <w:r w:rsidRPr="00DA2A20">
                        <w:rPr>
                          <w:sz w:val="17"/>
                          <w:szCs w:val="17"/>
                        </w:rPr>
                        <w:t>“I certify (promise) that all information on this application is true and that all income is rep</w:t>
                      </w:r>
                      <w:r w:rsidR="00A77C1B" w:rsidRPr="00DA2A20">
                        <w:rPr>
                          <w:sz w:val="17"/>
                          <w:szCs w:val="17"/>
                        </w:rPr>
                        <w:t xml:space="preserve">orted.  I understand that this </w:t>
                      </w:r>
                      <w:r w:rsidRPr="00DA2A20">
                        <w:rPr>
                          <w:sz w:val="17"/>
                          <w:szCs w:val="17"/>
                        </w:rPr>
                        <w:t>in</w:t>
                      </w:r>
                      <w:r w:rsidR="00A77C1B" w:rsidRPr="00DA2A20">
                        <w:rPr>
                          <w:sz w:val="17"/>
                          <w:szCs w:val="17"/>
                        </w:rPr>
                        <w:t>fo</w:t>
                      </w:r>
                      <w:r w:rsidRPr="00DA2A20">
                        <w:rPr>
                          <w:sz w:val="17"/>
                          <w:szCs w:val="17"/>
                        </w:rPr>
                        <w:t>rm</w:t>
                      </w:r>
                      <w:r w:rsidR="00A77C1B" w:rsidRPr="00DA2A20">
                        <w:rPr>
                          <w:sz w:val="17"/>
                          <w:szCs w:val="17"/>
                        </w:rPr>
                        <w:t>a</w:t>
                      </w:r>
                      <w:r w:rsidRPr="00DA2A20">
                        <w:rPr>
                          <w:sz w:val="17"/>
                          <w:szCs w:val="17"/>
                        </w:rPr>
                        <w:t>tion is given in connection with the receipt of Federal funds, and that school officials may verify (check) the information. I am aware that if I purposely give false information, my children may lose mea</w:t>
                      </w:r>
                      <w:r w:rsidR="00A77C1B" w:rsidRPr="00DA2A20">
                        <w:rPr>
                          <w:sz w:val="17"/>
                          <w:szCs w:val="17"/>
                        </w:rPr>
                        <w:t>l benefits, and I may be prosecut</w:t>
                      </w:r>
                      <w:r w:rsidRPr="00DA2A20">
                        <w:rPr>
                          <w:sz w:val="17"/>
                          <w:szCs w:val="17"/>
                        </w:rPr>
                        <w:t>ed under applicab</w:t>
                      </w:r>
                      <w:r w:rsidR="00A77C1B" w:rsidRPr="00DA2A20">
                        <w:rPr>
                          <w:sz w:val="17"/>
                          <w:szCs w:val="17"/>
                        </w:rPr>
                        <w:t>le State and Federal l</w:t>
                      </w:r>
                      <w:r w:rsidRPr="00DA2A20">
                        <w:rPr>
                          <w:sz w:val="17"/>
                          <w:szCs w:val="17"/>
                        </w:rPr>
                        <w:t xml:space="preserve">aws.” </w:t>
                      </w:r>
                    </w:p>
                  </w:txbxContent>
                </v:textbox>
              </v:shape>
            </w:pict>
          </mc:Fallback>
        </mc:AlternateContent>
      </w:r>
    </w:p>
    <w:p w:rsidR="00DA2A20" w:rsidRDefault="00DA2A20">
      <w:pPr>
        <w:pStyle w:val="Heading2"/>
        <w:tabs>
          <w:tab w:val="left" w:pos="5401"/>
          <w:tab w:val="left" w:pos="7948"/>
          <w:tab w:val="left" w:pos="9023"/>
          <w:tab w:val="left" w:pos="10626"/>
        </w:tabs>
        <w:spacing w:line="200" w:lineRule="atLeast"/>
      </w:pPr>
    </w:p>
    <w:p w:rsidR="00D33CFA" w:rsidRDefault="004462CB">
      <w:pPr>
        <w:pStyle w:val="Heading2"/>
        <w:tabs>
          <w:tab w:val="left" w:pos="5401"/>
          <w:tab w:val="left" w:pos="7948"/>
          <w:tab w:val="left" w:pos="9023"/>
          <w:tab w:val="left" w:pos="10626"/>
        </w:tabs>
        <w:spacing w:line="200" w:lineRule="atLeast"/>
      </w:pPr>
      <w:r>
        <w:tab/>
      </w:r>
      <w:r>
        <w:tab/>
      </w:r>
      <w:r>
        <w:tab/>
      </w:r>
      <w:r>
        <w:tab/>
      </w:r>
    </w:p>
    <w:p w:rsidR="00DA2A20" w:rsidRDefault="00FF46EC">
      <w:pPr>
        <w:tabs>
          <w:tab w:val="left" w:pos="3808"/>
          <w:tab w:val="left" w:pos="5404"/>
          <w:tab w:val="left" w:pos="7887"/>
          <w:tab w:val="left" w:pos="9004"/>
          <w:tab w:val="left" w:pos="10484"/>
        </w:tabs>
        <w:spacing w:before="32"/>
        <w:ind w:left="104"/>
        <w:rPr>
          <w:rFonts w:ascii="Arial"/>
          <w:color w:val="231F20"/>
          <w:w w:val="95"/>
          <w:sz w:val="1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107690" cy="203200"/>
                <wp:effectExtent l="8890" t="8255" r="7620" b="7620"/>
                <wp:docPr id="160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203200"/>
                          <a:chOff x="0" y="0"/>
                          <a:chExt cx="4894" cy="320"/>
                        </a:xfrm>
                      </wpg:grpSpPr>
                      <wpg:grpSp>
                        <wpg:cNvPr id="1601" name="Group 5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889" cy="315"/>
                            <a:chOff x="3" y="3"/>
                            <a:chExt cx="4889" cy="315"/>
                          </a:xfrm>
                        </wpg:grpSpPr>
                        <wps:wsp>
                          <wps:cNvPr id="1602" name="Freeform 5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889" cy="315"/>
                            </a:xfrm>
                            <a:custGeom>
                              <a:avLst/>
                              <a:gdLst>
                                <a:gd name="T0" fmla="*/ 0 w 4889"/>
                                <a:gd name="T1" fmla="*/ 317 h 315"/>
                                <a:gd name="T2" fmla="*/ 4888 w 4889"/>
                                <a:gd name="T3" fmla="*/ 317 h 315"/>
                                <a:gd name="T4" fmla="*/ 4888 w 4889"/>
                                <a:gd name="T5" fmla="*/ 3 h 315"/>
                                <a:gd name="T6" fmla="*/ 0 w 4889"/>
                                <a:gd name="T7" fmla="*/ 3 h 315"/>
                                <a:gd name="T8" fmla="*/ 0 w 4889"/>
                                <a:gd name="T9" fmla="*/ 317 h 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89" h="315">
                                  <a:moveTo>
                                    <a:pt x="0" y="314"/>
                                  </a:moveTo>
                                  <a:lnTo>
                                    <a:pt x="4888" y="314"/>
                                  </a:lnTo>
                                  <a:lnTo>
                                    <a:pt x="4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B729CC" id="Group 56" o:spid="_x0000_s1026" style="width:244.7pt;height:16pt;mso-position-horizontal-relative:char;mso-position-vertical-relative:line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">
                <v:group id="Group 57" o:spid="_x0000_s1027" style="position:absolute;left:3;top:3;width:4889;height:315" coordorigin="3,3" coordsize="4889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0OA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o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p0OAMQAAADdAAAA&#10;DwAAAAAAAAAAAAAAAACqAgAAZHJzL2Rvd25yZXYueG1sUEsFBgAAAAAEAAQA+gAAAJsDAAAAAA==&#10;">
                  <v:shape id="Freeform 58" o:spid="_x0000_s1028" style="position:absolute;left:3;top:3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f5S8QA&#10;AADdAAAADwAAAGRycy9kb3ducmV2LnhtbERP22rCQBB9L/gPyxR8MxsVL0RXkVYxUipU+wFDdkxS&#10;s7Mhu8b077uC0Lc5nOss152pREuNKy0rGEYxCOLM6pJzBd/n3WAOwnlkjZVlUvBLDtar3ssSE23v&#10;/EXtyecihLBLUEHhfZ1I6bKCDLrI1sSBu9jGoA+wyaVu8B7CTSVHcTyVBksODQXW9FZQdj3djAJ9&#10;ne3Trv05z3fbVL6PPw/H4cdEqf5rt1mA8NT5f/HTneowfxqP4PFNOE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X+UvEAAAA3QAAAA8AAAAAAAAAAAAAAAAAmAIAAGRycy9k&#10;b3ducmV2LnhtbFBLBQYAAAAABAAEAPUAAACJAwAAAAA=&#10;" path="m,314r4888,l4888,,,,,314xe" filled="f" strokecolor="#808285" strokeweight=".25pt">
                    <v:path arrowok="t" o:connecttype="custom" o:connectlocs="0,317;4888,317;4888,3;0,3;0,317" o:connectangles="0,0,0,0,0"/>
                  </v:shape>
                </v:group>
                <w10:anchorlock/>
              </v:group>
            </w:pict>
          </mc:Fallback>
        </mc:AlternateContent>
      </w:r>
      <w:r w:rsidR="00DA2A20">
        <w:rPr>
          <w:rFonts w:ascii="Arial"/>
          <w:color w:val="231F20"/>
          <w:w w:val="95"/>
          <w:sz w:val="14"/>
        </w:rPr>
        <w:t xml:space="preserve">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423035" cy="203200"/>
                <wp:effectExtent l="3175" t="8255" r="12065" b="7620"/>
                <wp:docPr id="6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035" cy="203200"/>
                          <a:chOff x="0" y="0"/>
                          <a:chExt cx="2241" cy="320"/>
                        </a:xfrm>
                      </wpg:grpSpPr>
                      <wpg:grpSp>
                        <wpg:cNvPr id="62" name="Group 5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2236" cy="315"/>
                            <a:chOff x="3" y="3"/>
                            <a:chExt cx="2236" cy="315"/>
                          </a:xfrm>
                        </wpg:grpSpPr>
                        <wps:wsp>
                          <wps:cNvPr id="63" name="Freeform 5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2236" cy="315"/>
                            </a:xfrm>
                            <a:custGeom>
                              <a:avLst/>
                              <a:gdLst>
                                <a:gd name="T0" fmla="*/ 0 w 2236"/>
                                <a:gd name="T1" fmla="*/ 317 h 315"/>
                                <a:gd name="T2" fmla="*/ 2235 w 2236"/>
                                <a:gd name="T3" fmla="*/ 317 h 315"/>
                                <a:gd name="T4" fmla="*/ 2235 w 2236"/>
                                <a:gd name="T5" fmla="*/ 3 h 315"/>
                                <a:gd name="T6" fmla="*/ 0 w 2236"/>
                                <a:gd name="T7" fmla="*/ 3 h 315"/>
                                <a:gd name="T8" fmla="*/ 0 w 2236"/>
                                <a:gd name="T9" fmla="*/ 317 h 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36" h="315">
                                  <a:moveTo>
                                    <a:pt x="0" y="314"/>
                                  </a:moveTo>
                                  <a:lnTo>
                                    <a:pt x="2235" y="314"/>
                                  </a:lnTo>
                                  <a:lnTo>
                                    <a:pt x="2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90A06F" id="Group 53" o:spid="_x0000_s1026" style="width:112.05pt;height:16pt;mso-position-horizontal-relative:char;mso-position-vertical-relative:line" coordsize="224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">
                <v:group id="Group 54" o:spid="_x0000_s1027" style="position:absolute;left:3;top:3;width:2236;height:315" coordorigin="3,3" coordsize="2236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5" o:spid="_x0000_s1028" style="position:absolute;left:3;top:3;width:2236;height:315;visibility:visible;mso-wrap-style:square;v-text-anchor:top" coordsize="223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jj8MA&#10;AADbAAAADwAAAGRycy9kb3ducmV2LnhtbESPQWvCQBSE74L/YXlCL2I2VgySukqQCvWobaHHR/Y1&#10;iWbfhuw2if31riB4HGbmG2a9HUwtOmpdZVnBPIpBEOdWV1wo+Prcz1YgnEfWWFsmBVdysN2MR2tM&#10;te35SN3JFyJA2KWooPS+SaV0eUkGXWQb4uD92tagD7ItpG6xD3BTy9c4TqTBisNCiQ3tSsovpz+j&#10;wF6zBX7/4Pl/+r485nukDA+k1MtkyN5AeBr8M/xof2gFyQLuX8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Njj8MAAADbAAAADwAAAAAAAAAAAAAAAACYAgAAZHJzL2Rv&#10;d25yZXYueG1sUEsFBgAAAAAEAAQA9QAAAIgDAAAAAA==&#10;" path="m,314r2235,l2235,,,,,314xe" filled="f" strokecolor="#808285" strokeweight=".25pt">
                    <v:path arrowok="t" o:connecttype="custom" o:connectlocs="0,317;2235,317;2235,3;0,3;0,317" o:connectangles="0,0,0,0,0"/>
                  </v:shape>
                </v:group>
                <w10:anchorlock/>
              </v:group>
            </w:pict>
          </mc:Fallback>
        </mc:AlternateContent>
      </w:r>
      <w:r w:rsidR="00DA2A20">
        <w:rPr>
          <w:rFonts w:ascii="Arial"/>
          <w:color w:val="231F20"/>
          <w:w w:val="95"/>
          <w:sz w:val="14"/>
        </w:rPr>
        <w:t xml:space="preserve">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497205" cy="203200"/>
                <wp:effectExtent l="5080" t="8255" r="12065" b="7620"/>
                <wp:docPr id="5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203200"/>
                          <a:chOff x="0" y="0"/>
                          <a:chExt cx="783" cy="320"/>
                        </a:xfrm>
                      </wpg:grpSpPr>
                      <wpg:grpSp>
                        <wpg:cNvPr id="59" name="Group 5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778" cy="315"/>
                            <a:chOff x="3" y="3"/>
                            <a:chExt cx="778" cy="315"/>
                          </a:xfrm>
                        </wpg:grpSpPr>
                        <wps:wsp>
                          <wps:cNvPr id="60" name="Freeform 5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778" cy="315"/>
                            </a:xfrm>
                            <a:custGeom>
                              <a:avLst/>
                              <a:gdLst>
                                <a:gd name="T0" fmla="*/ 0 w 778"/>
                                <a:gd name="T1" fmla="*/ 317 h 315"/>
                                <a:gd name="T2" fmla="*/ 777 w 778"/>
                                <a:gd name="T3" fmla="*/ 317 h 315"/>
                                <a:gd name="T4" fmla="*/ 777 w 778"/>
                                <a:gd name="T5" fmla="*/ 3 h 315"/>
                                <a:gd name="T6" fmla="*/ 0 w 778"/>
                                <a:gd name="T7" fmla="*/ 3 h 315"/>
                                <a:gd name="T8" fmla="*/ 0 w 778"/>
                                <a:gd name="T9" fmla="*/ 317 h 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8" h="315">
                                  <a:moveTo>
                                    <a:pt x="0" y="314"/>
                                  </a:moveTo>
                                  <a:lnTo>
                                    <a:pt x="777" y="314"/>
                                  </a:lnTo>
                                  <a:lnTo>
                                    <a:pt x="7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5D4359" id="Group 50" o:spid="_x0000_s1026" style="width:39.15pt;height:16pt;mso-position-horizontal-relative:char;mso-position-vertical-relative:line" coordsize="78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">
                <v:group id="Group 51" o:spid="_x0000_s1027" style="position:absolute;left:3;top:3;width:778;height:315" coordorigin="3,3" coordsize="778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2" o:spid="_x0000_s1028" style="position:absolute;left:3;top:3;width:778;height:315;visibility:visible;mso-wrap-style:square;v-text-anchor:top" coordsize="77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Fp8IA&#10;AADbAAAADwAAAGRycy9kb3ducmV2LnhtbERPTWvCQBC9F/wPywi9NRtFRNKsYkRBCh6qgeY4ZKdJ&#10;anY2ZNcY/fXdQ6HHx/tON6NpxUC9aywrmEUxCOLS6oYrBfnl8LYC4TyyxtYyKXiQg8168pJiou2d&#10;P2k4+0qEEHYJKqi97xIpXVmTQRfZjjhw37Y36APsK6l7vIdw08p5HC+lwYZDQ40d7Woqr+ebUZCd&#10;Ts954VeLr1h//LT7PCuuQ6bU63TcvoPwNPp/8Z/7qBUsw/rw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YWnwgAAANsAAAAPAAAAAAAAAAAAAAAAAJgCAABkcnMvZG93&#10;bnJldi54bWxQSwUGAAAAAAQABAD1AAAAhwMAAAAA&#10;" path="m,314r777,l777,,,,,314xe" filled="f" strokecolor="#808285" strokeweight=".25pt">
                    <v:path arrowok="t" o:connecttype="custom" o:connectlocs="0,317;777,317;777,3;0,3;0,317" o:connectangles="0,0,0,0,0"/>
                  </v:shape>
                </v:group>
                <w10:anchorlock/>
              </v:group>
            </w:pict>
          </mc:Fallback>
        </mc:AlternateContent>
      </w:r>
      <w:r w:rsidR="00DA2A20">
        <w:rPr>
          <w:rFonts w:ascii="Arial"/>
          <w:color w:val="231F20"/>
          <w:w w:val="95"/>
          <w:sz w:val="14"/>
        </w:rPr>
        <w:t xml:space="preserve">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807720" cy="203200"/>
                <wp:effectExtent l="8890" t="6350" r="12065" b="9525"/>
                <wp:docPr id="5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" cy="203200"/>
                          <a:chOff x="0" y="0"/>
                          <a:chExt cx="1272" cy="320"/>
                        </a:xfrm>
                      </wpg:grpSpPr>
                      <wpg:grpSp>
                        <wpg:cNvPr id="56" name="Group 4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267" cy="315"/>
                            <a:chOff x="3" y="3"/>
                            <a:chExt cx="1267" cy="315"/>
                          </a:xfrm>
                        </wpg:grpSpPr>
                        <wps:wsp>
                          <wps:cNvPr id="57" name="Freeform 4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267" cy="315"/>
                            </a:xfrm>
                            <a:custGeom>
                              <a:avLst/>
                              <a:gdLst>
                                <a:gd name="T0" fmla="*/ 0 w 1267"/>
                                <a:gd name="T1" fmla="*/ 317 h 315"/>
                                <a:gd name="T2" fmla="*/ 1266 w 1267"/>
                                <a:gd name="T3" fmla="*/ 317 h 315"/>
                                <a:gd name="T4" fmla="*/ 1266 w 1267"/>
                                <a:gd name="T5" fmla="*/ 3 h 315"/>
                                <a:gd name="T6" fmla="*/ 0 w 1267"/>
                                <a:gd name="T7" fmla="*/ 3 h 315"/>
                                <a:gd name="T8" fmla="*/ 0 w 1267"/>
                                <a:gd name="T9" fmla="*/ 317 h 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7" h="315">
                                  <a:moveTo>
                                    <a:pt x="0" y="314"/>
                                  </a:moveTo>
                                  <a:lnTo>
                                    <a:pt x="1266" y="314"/>
                                  </a:lnTo>
                                  <a:lnTo>
                                    <a:pt x="1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CB0942" id="Group 47" o:spid="_x0000_s1026" style="width:63.6pt;height:16pt;mso-position-horizontal-relative:char;mso-position-vertical-relative:line" coordsize="127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">
                <v:group id="Group 48" o:spid="_x0000_s1027" style="position:absolute;left:3;top:3;width:1267;height:315" coordorigin="3,3" coordsize="1267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9" o:spid="_x0000_s1028" style="position:absolute;left:3;top:3;width:1267;height:315;visibility:visible;mso-wrap-style:square;v-text-anchor:top" coordsize="126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GCM8UA&#10;AADbAAAADwAAAGRycy9kb3ducmV2LnhtbESPT2sCMRTE70K/Q3gFL6JZhVrZGkX8R/EiVRG9PTbP&#10;3aWblyWJuv32jSB4HGbmN8x42phK3Mj50rKCfi8BQZxZXXKu4LBfdUcgfEDWWFkmBX/kYTp5a40x&#10;1fbOP3TbhVxECPsUFRQh1KmUPivIoO/Zmjh6F+sMhihdLrXDe4SbSg6SZCgNlhwXCqxpXlD2u7sa&#10;BXVn0d9c8uH6OF+eziU6cz1sB0q135vZF4hATXiFn+1vreDjEx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QYIzxQAAANsAAAAPAAAAAAAAAAAAAAAAAJgCAABkcnMv&#10;ZG93bnJldi54bWxQSwUGAAAAAAQABAD1AAAAigMAAAAA&#10;" path="m,314r1266,l1266,,,,,314xe" filled="f" strokecolor="#808285" strokeweight=".25pt">
                    <v:path arrowok="t" o:connecttype="custom" o:connectlocs="0,317;1266,317;1266,3;0,3;0,317" o:connectangles="0,0,0,0,0"/>
                  </v:shape>
                </v:group>
                <w10:anchorlock/>
              </v:group>
            </w:pict>
          </mc:Fallback>
        </mc:AlternateContent>
      </w:r>
      <w:r w:rsidR="00DA2A20">
        <w:rPr>
          <w:rFonts w:ascii="Arial"/>
          <w:color w:val="231F20"/>
          <w:w w:val="95"/>
          <w:sz w:val="14"/>
        </w:rPr>
        <w:t xml:space="preserve">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2931795" cy="203200"/>
                <wp:effectExtent l="10795" t="6350" r="10160" b="9525"/>
                <wp:docPr id="5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1795" cy="203200"/>
                          <a:chOff x="0" y="0"/>
                          <a:chExt cx="4617" cy="320"/>
                        </a:xfrm>
                      </wpg:grpSpPr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612" cy="315"/>
                            <a:chOff x="3" y="3"/>
                            <a:chExt cx="4612" cy="315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612" cy="315"/>
                            </a:xfrm>
                            <a:custGeom>
                              <a:avLst/>
                              <a:gdLst>
                                <a:gd name="T0" fmla="*/ 0 w 4612"/>
                                <a:gd name="T1" fmla="*/ 317 h 315"/>
                                <a:gd name="T2" fmla="*/ 4611 w 4612"/>
                                <a:gd name="T3" fmla="*/ 317 h 315"/>
                                <a:gd name="T4" fmla="*/ 4611 w 4612"/>
                                <a:gd name="T5" fmla="*/ 3 h 315"/>
                                <a:gd name="T6" fmla="*/ 0 w 4612"/>
                                <a:gd name="T7" fmla="*/ 3 h 315"/>
                                <a:gd name="T8" fmla="*/ 0 w 4612"/>
                                <a:gd name="T9" fmla="*/ 317 h 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12" h="315">
                                  <a:moveTo>
                                    <a:pt x="0" y="314"/>
                                  </a:moveTo>
                                  <a:lnTo>
                                    <a:pt x="4611" y="314"/>
                                  </a:lnTo>
                                  <a:lnTo>
                                    <a:pt x="46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3F20A4" id="Group 44" o:spid="_x0000_s1026" style="width:230.85pt;height:16pt;mso-position-horizontal-relative:char;mso-position-vertical-relative:line" coordsize="461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">
                <v:group id="Group 45" o:spid="_x0000_s1027" style="position:absolute;left:3;top:3;width:4612;height:315" coordorigin="3,3" coordsize="461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6" o:spid="_x0000_s1028" style="position:absolute;left:3;top:3;width:4612;height:315;visibility:visible;mso-wrap-style:square;v-text-anchor:top" coordsize="461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x0l8UA&#10;AADbAAAADwAAAGRycy9kb3ducmV2LnhtbESPwW7CMBBE70j9B2uReqnAaSsqFDBRW7WBC4cGPmAV&#10;L3EgXqexA+nfY6RKHEcz80azzAbbiDN1vnas4HmagCAuna65UrDffU/mIHxA1tg4JgV/5CFbPYyW&#10;mGp34R86F6ESEcI+RQUmhDaV0peGLPqpa4mjd3CdxRBlV0nd4SXCbSNfkuRNWqw5Lhhs6dNQeSp6&#10;q2Derz/c5mh+T7neHbZPX/nRVrlSj+PhfQEi0BDu4f/2RiuYvcLtS/w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HSXxQAAANsAAAAPAAAAAAAAAAAAAAAAAJgCAABkcnMv&#10;ZG93bnJldi54bWxQSwUGAAAAAAQABAD1AAAAigMAAAAA&#10;" path="m,314r4611,l4611,,,,,314xe" filled="f" strokecolor="#808285" strokeweight=".25pt">
                    <v:path arrowok="t" o:connecttype="custom" o:connectlocs="0,317;4611,317;4611,3;0,3;0,317" o:connectangles="0,0,0,0,0"/>
                  </v:shape>
                </v:group>
                <w10:anchorlock/>
              </v:group>
            </w:pict>
          </mc:Fallback>
        </mc:AlternateContent>
      </w:r>
    </w:p>
    <w:p w:rsidR="00D33CFA" w:rsidRDefault="004462CB" w:rsidP="00DA2A20">
      <w:pPr>
        <w:tabs>
          <w:tab w:val="left" w:pos="3808"/>
          <w:tab w:val="left" w:pos="5400"/>
          <w:tab w:val="left" w:pos="8100"/>
          <w:tab w:val="left" w:pos="9180"/>
          <w:tab w:val="left" w:pos="10620"/>
        </w:tabs>
        <w:spacing w:before="32"/>
        <w:ind w:left="104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w w:val="95"/>
          <w:sz w:val="14"/>
        </w:rPr>
        <w:t>Street</w:t>
      </w:r>
      <w:r>
        <w:rPr>
          <w:rFonts w:ascii="Arial"/>
          <w:color w:val="231F20"/>
          <w:spacing w:val="5"/>
          <w:w w:val="95"/>
          <w:sz w:val="14"/>
        </w:rPr>
        <w:t xml:space="preserve"> </w:t>
      </w:r>
      <w:r>
        <w:rPr>
          <w:rFonts w:ascii="Arial"/>
          <w:color w:val="231F20"/>
          <w:w w:val="95"/>
          <w:sz w:val="14"/>
        </w:rPr>
        <w:t>Address</w:t>
      </w:r>
      <w:r>
        <w:rPr>
          <w:rFonts w:ascii="Arial"/>
          <w:color w:val="231F20"/>
          <w:spacing w:val="-17"/>
          <w:w w:val="95"/>
          <w:sz w:val="14"/>
        </w:rPr>
        <w:t xml:space="preserve"> </w:t>
      </w:r>
      <w:r>
        <w:rPr>
          <w:rFonts w:ascii="Arial"/>
          <w:color w:val="231F20"/>
          <w:w w:val="95"/>
          <w:sz w:val="14"/>
        </w:rPr>
        <w:t>(if</w:t>
      </w:r>
      <w:r>
        <w:rPr>
          <w:rFonts w:ascii="Arial"/>
          <w:color w:val="231F20"/>
          <w:spacing w:val="-17"/>
          <w:w w:val="95"/>
          <w:sz w:val="14"/>
        </w:rPr>
        <w:t xml:space="preserve"> </w:t>
      </w:r>
      <w:r>
        <w:rPr>
          <w:rFonts w:ascii="Arial"/>
          <w:color w:val="231F20"/>
          <w:w w:val="95"/>
          <w:sz w:val="14"/>
        </w:rPr>
        <w:t>available)</w:t>
      </w:r>
      <w:r>
        <w:rPr>
          <w:rFonts w:ascii="Arial"/>
          <w:color w:val="231F20"/>
          <w:w w:val="95"/>
          <w:sz w:val="14"/>
        </w:rPr>
        <w:tab/>
      </w:r>
      <w:r>
        <w:rPr>
          <w:rFonts w:ascii="Arial"/>
          <w:color w:val="231F20"/>
          <w:sz w:val="14"/>
        </w:rPr>
        <w:t>Apt</w:t>
      </w:r>
      <w:r>
        <w:rPr>
          <w:rFonts w:ascii="Arial"/>
          <w:color w:val="231F20"/>
          <w:spacing w:val="-19"/>
          <w:sz w:val="14"/>
        </w:rPr>
        <w:t xml:space="preserve"> </w:t>
      </w:r>
      <w:r>
        <w:rPr>
          <w:rFonts w:ascii="Arial"/>
          <w:color w:val="231F20"/>
          <w:sz w:val="14"/>
        </w:rPr>
        <w:t>#</w:t>
      </w:r>
      <w:r>
        <w:rPr>
          <w:rFonts w:ascii="Arial"/>
          <w:color w:val="231F20"/>
          <w:sz w:val="14"/>
        </w:rPr>
        <w:tab/>
      </w:r>
      <w:r>
        <w:rPr>
          <w:rFonts w:ascii="Arial"/>
          <w:color w:val="231F20"/>
          <w:w w:val="90"/>
          <w:sz w:val="14"/>
        </w:rPr>
        <w:t>City</w:t>
      </w:r>
      <w:r>
        <w:rPr>
          <w:rFonts w:ascii="Arial"/>
          <w:color w:val="231F20"/>
          <w:w w:val="90"/>
          <w:sz w:val="14"/>
        </w:rPr>
        <w:tab/>
        <w:t>State</w:t>
      </w:r>
      <w:r>
        <w:rPr>
          <w:rFonts w:ascii="Arial"/>
          <w:color w:val="231F20"/>
          <w:w w:val="90"/>
          <w:sz w:val="14"/>
        </w:rPr>
        <w:tab/>
      </w:r>
      <w:r>
        <w:rPr>
          <w:rFonts w:ascii="Arial"/>
          <w:color w:val="231F20"/>
          <w:w w:val="95"/>
          <w:sz w:val="14"/>
        </w:rPr>
        <w:t>Zip</w:t>
      </w:r>
      <w:r>
        <w:rPr>
          <w:rFonts w:ascii="Arial"/>
          <w:color w:val="231F20"/>
          <w:w w:val="95"/>
          <w:sz w:val="14"/>
        </w:rPr>
        <w:tab/>
        <w:t>Daytime</w:t>
      </w:r>
      <w:r>
        <w:rPr>
          <w:rFonts w:ascii="Arial"/>
          <w:color w:val="231F20"/>
          <w:spacing w:val="-11"/>
          <w:w w:val="95"/>
          <w:sz w:val="14"/>
        </w:rPr>
        <w:t xml:space="preserve"> </w:t>
      </w:r>
      <w:r>
        <w:rPr>
          <w:rFonts w:ascii="Arial"/>
          <w:color w:val="231F20"/>
          <w:w w:val="95"/>
          <w:sz w:val="14"/>
        </w:rPr>
        <w:t>Phone</w:t>
      </w:r>
      <w:r>
        <w:rPr>
          <w:rFonts w:ascii="Arial"/>
          <w:color w:val="231F20"/>
          <w:spacing w:val="-10"/>
          <w:w w:val="95"/>
          <w:sz w:val="14"/>
        </w:rPr>
        <w:t xml:space="preserve"> </w:t>
      </w:r>
      <w:r>
        <w:rPr>
          <w:rFonts w:ascii="Arial"/>
          <w:color w:val="231F20"/>
          <w:w w:val="95"/>
          <w:sz w:val="14"/>
        </w:rPr>
        <w:t>and</w:t>
      </w:r>
      <w:r>
        <w:rPr>
          <w:rFonts w:ascii="Arial"/>
          <w:color w:val="231F20"/>
          <w:spacing w:val="-11"/>
          <w:w w:val="95"/>
          <w:sz w:val="14"/>
        </w:rPr>
        <w:t xml:space="preserve"> </w:t>
      </w:r>
      <w:r>
        <w:rPr>
          <w:rFonts w:ascii="Arial"/>
          <w:color w:val="231F20"/>
          <w:w w:val="95"/>
          <w:sz w:val="14"/>
        </w:rPr>
        <w:t>Email</w:t>
      </w:r>
      <w:r>
        <w:rPr>
          <w:rFonts w:ascii="Arial"/>
          <w:color w:val="231F20"/>
          <w:spacing w:val="-11"/>
          <w:w w:val="95"/>
          <w:sz w:val="14"/>
        </w:rPr>
        <w:t xml:space="preserve"> </w:t>
      </w:r>
      <w:r>
        <w:rPr>
          <w:rFonts w:ascii="Arial"/>
          <w:color w:val="231F20"/>
          <w:w w:val="95"/>
          <w:sz w:val="14"/>
        </w:rPr>
        <w:t>(optional)</w:t>
      </w:r>
    </w:p>
    <w:p w:rsidR="00D33CFA" w:rsidRDefault="00D33CFA">
      <w:pPr>
        <w:spacing w:before="9"/>
        <w:rPr>
          <w:rFonts w:ascii="Arial" w:eastAsia="Arial" w:hAnsi="Arial" w:cs="Arial"/>
          <w:sz w:val="8"/>
          <w:szCs w:val="8"/>
        </w:rPr>
      </w:pPr>
    </w:p>
    <w:p w:rsidR="00D33CFA" w:rsidRDefault="00FF46EC" w:rsidP="00F15E5C">
      <w:pPr>
        <w:pStyle w:val="Heading2"/>
        <w:tabs>
          <w:tab w:val="left" w:pos="5401"/>
          <w:tab w:val="left" w:pos="10626"/>
        </w:tabs>
        <w:spacing w:line="200" w:lineRule="atLeast"/>
        <w:ind w:right="3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3107690" cy="205740"/>
                <wp:effectExtent l="7620" t="6350" r="8890" b="6985"/>
                <wp:docPr id="4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205740"/>
                          <a:chOff x="0" y="0"/>
                          <a:chExt cx="4894" cy="324"/>
                        </a:xfrm>
                      </wpg:grpSpPr>
                      <wpg:grpSp>
                        <wpg:cNvPr id="49" name="Group 4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889" cy="319"/>
                            <a:chOff x="3" y="3"/>
                            <a:chExt cx="4889" cy="319"/>
                          </a:xfrm>
                        </wpg:grpSpPr>
                        <wps:wsp>
                          <wps:cNvPr id="50" name="Freeform 4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889" cy="319"/>
                            </a:xfrm>
                            <a:custGeom>
                              <a:avLst/>
                              <a:gdLst>
                                <a:gd name="T0" fmla="*/ 0 w 4889"/>
                                <a:gd name="T1" fmla="*/ 321 h 319"/>
                                <a:gd name="T2" fmla="*/ 4888 w 4889"/>
                                <a:gd name="T3" fmla="*/ 321 h 319"/>
                                <a:gd name="T4" fmla="*/ 4888 w 4889"/>
                                <a:gd name="T5" fmla="*/ 3 h 319"/>
                                <a:gd name="T6" fmla="*/ 0 w 4889"/>
                                <a:gd name="T7" fmla="*/ 3 h 319"/>
                                <a:gd name="T8" fmla="*/ 0 w 4889"/>
                                <a:gd name="T9" fmla="*/ 321 h 3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89" h="319">
                                  <a:moveTo>
                                    <a:pt x="0" y="318"/>
                                  </a:moveTo>
                                  <a:lnTo>
                                    <a:pt x="4888" y="318"/>
                                  </a:lnTo>
                                  <a:lnTo>
                                    <a:pt x="4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02A5E5" id="Group 41" o:spid="_x0000_s1026" style="width:244.7pt;height:16.2pt;mso-position-horizontal-relative:char;mso-position-vertical-relative:line" coordsize="489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">
                <v:group id="Group 42" o:spid="_x0000_s1027" style="position:absolute;left:3;top:3;width:4889;height:319" coordorigin="3,3" coordsize="4889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3" o:spid="_x0000_s1028" style="position:absolute;left:3;top:3;width:4889;height:319;visibility:visible;mso-wrap-style:square;v-text-anchor:top" coordsize="4889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FhMAA&#10;AADbAAAADwAAAGRycy9kb3ducmV2LnhtbERPy2rCQBTdF/oPwy10VycVakJ0FCn4WAlNq26vmWsS&#10;zNwJmcnDv+8sBJeH816sRlOLnlpXWVbwOYlAEOdWV1wo+PvdfCQgnEfWWFsmBXdysFq+viww1Xbg&#10;H+ozX4gQwi5FBaX3TSqly0sy6Ca2IQ7c1bYGfYBtIXWLQwg3tZxG0UwarDg0lNjQd0n5LeuMgp2T&#10;x0N34jUe46pJ6u0lLs6xUu9v43oOwtPon+KHe68VfIX14Uv4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OFhMAAAADbAAAADwAAAAAAAAAAAAAAAACYAgAAZHJzL2Rvd25y&#10;ZXYueG1sUEsFBgAAAAAEAAQA9QAAAIUDAAAAAA==&#10;" path="m,318r4888,l4888,,,,,318xe" filled="f" strokecolor="#808285" strokeweight=".25pt">
                    <v:path arrowok="t" o:connecttype="custom" o:connectlocs="0,321;4888,321;4888,3;0,3;0,321" o:connectangles="0,0,0,0,0"/>
                  </v:shape>
                </v:group>
                <w10:anchorlock/>
              </v:group>
            </w:pict>
          </mc:Fallback>
        </mc:AlternateContent>
      </w:r>
      <w:r w:rsidR="004462CB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107690" cy="205740"/>
                <wp:effectExtent l="10160" t="5715" r="6350" b="7620"/>
                <wp:docPr id="4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205740"/>
                          <a:chOff x="0" y="0"/>
                          <a:chExt cx="4894" cy="324"/>
                        </a:xfrm>
                      </wpg:grpSpPr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889" cy="319"/>
                            <a:chOff x="3" y="3"/>
                            <a:chExt cx="4889" cy="319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889" cy="319"/>
                            </a:xfrm>
                            <a:custGeom>
                              <a:avLst/>
                              <a:gdLst>
                                <a:gd name="T0" fmla="*/ 0 w 4889"/>
                                <a:gd name="T1" fmla="*/ 321 h 319"/>
                                <a:gd name="T2" fmla="*/ 4888 w 4889"/>
                                <a:gd name="T3" fmla="*/ 321 h 319"/>
                                <a:gd name="T4" fmla="*/ 4888 w 4889"/>
                                <a:gd name="T5" fmla="*/ 3 h 319"/>
                                <a:gd name="T6" fmla="*/ 0 w 4889"/>
                                <a:gd name="T7" fmla="*/ 3 h 319"/>
                                <a:gd name="T8" fmla="*/ 0 w 4889"/>
                                <a:gd name="T9" fmla="*/ 321 h 3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89" h="319">
                                  <a:moveTo>
                                    <a:pt x="0" y="318"/>
                                  </a:moveTo>
                                  <a:lnTo>
                                    <a:pt x="4888" y="318"/>
                                  </a:lnTo>
                                  <a:lnTo>
                                    <a:pt x="4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CAFBB2" id="Group 38" o:spid="_x0000_s1026" style="width:244.7pt;height:16.2pt;mso-position-horizontal-relative:char;mso-position-vertical-relative:line" coordsize="489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">
                <v:group id="Group 39" o:spid="_x0000_s1027" style="position:absolute;left:3;top:3;width:4889;height:319" coordorigin="3,3" coordsize="4889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28" style="position:absolute;left:3;top:3;width:4889;height:319;visibility:visible;mso-wrap-style:square;v-text-anchor:top" coordsize="4889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LLcMA&#10;AADbAAAADwAAAGRycy9kb3ducmV2LnhtbESPT2vCQBTE7wW/w/KE3urGIiakriKCtSfBP7HX1+xr&#10;Esy+Ddk1id/eFQo9DjPzG2axGkwtOmpdZVnBdBKBIM6trrhQcD5t3xIQziNrrC2Tgjs5WC1HLwtM&#10;te35QN3RFyJA2KWooPS+SaV0eUkG3cQ2xMH7ta1BH2RbSN1iH+Cmlu9RNJcGKw4LJTa0KSm/Hm9G&#10;wc7JbH+78BqzuGqS+vMnLr5jpV7Hw/oDhKfB/4f/2l9awSyG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OLLcMAAADbAAAADwAAAAAAAAAAAAAAAACYAgAAZHJzL2Rv&#10;d25yZXYueG1sUEsFBgAAAAAEAAQA9QAAAIgDAAAAAA==&#10;" path="m,318r4888,l4888,,,,,318xe" filled="f" strokecolor="#808285" strokeweight=".25pt">
                    <v:path arrowok="t" o:connecttype="custom" o:connectlocs="0,321;4888,321;4888,3;0,3;0,321" o:connectangles="0,0,0,0,0"/>
                  </v:shape>
                </v:group>
                <w10:anchorlock/>
              </v:group>
            </w:pict>
          </mc:Fallback>
        </mc:AlternateContent>
      </w:r>
      <w:r w:rsidR="004462CB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910205" cy="205740"/>
                <wp:effectExtent l="10160" t="5080" r="3810" b="8255"/>
                <wp:docPr id="4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0205" cy="205740"/>
                          <a:chOff x="0" y="0"/>
                          <a:chExt cx="4617" cy="324"/>
                        </a:xfrm>
                      </wpg:grpSpPr>
                      <wpg:grpSp>
                        <wpg:cNvPr id="43" name="Group 3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612" cy="319"/>
                            <a:chOff x="3" y="3"/>
                            <a:chExt cx="4612" cy="319"/>
                          </a:xfrm>
                        </wpg:grpSpPr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612" cy="319"/>
                            </a:xfrm>
                            <a:custGeom>
                              <a:avLst/>
                              <a:gdLst>
                                <a:gd name="T0" fmla="*/ 0 w 4612"/>
                                <a:gd name="T1" fmla="*/ 321 h 319"/>
                                <a:gd name="T2" fmla="*/ 4611 w 4612"/>
                                <a:gd name="T3" fmla="*/ 321 h 319"/>
                                <a:gd name="T4" fmla="*/ 4611 w 4612"/>
                                <a:gd name="T5" fmla="*/ 3 h 319"/>
                                <a:gd name="T6" fmla="*/ 0 w 4612"/>
                                <a:gd name="T7" fmla="*/ 3 h 319"/>
                                <a:gd name="T8" fmla="*/ 0 w 4612"/>
                                <a:gd name="T9" fmla="*/ 321 h 3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12" h="319">
                                  <a:moveTo>
                                    <a:pt x="0" y="318"/>
                                  </a:moveTo>
                                  <a:lnTo>
                                    <a:pt x="4611" y="318"/>
                                  </a:lnTo>
                                  <a:lnTo>
                                    <a:pt x="46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E658DB" id="Group 35" o:spid="_x0000_s1026" style="width:229.15pt;height:16.2pt;mso-position-horizontal-relative:char;mso-position-vertical-relative:line" coordsize="461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">
                <v:group id="Group 36" o:spid="_x0000_s1027" style="position:absolute;left:3;top:3;width:4612;height:319" coordorigin="3,3" coordsize="4612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7" o:spid="_x0000_s1028" style="position:absolute;left:3;top:3;width:4612;height:319;visibility:visible;mso-wrap-style:square;v-text-anchor:top" coordsize="4612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4VH8QA&#10;AADbAAAADwAAAGRycy9kb3ducmV2LnhtbESPQWvCQBSE74L/YXmCN7NRQqmpq6jUUujJxEOOj+xr&#10;kjb7NmS3Sdpf3y0UPA4z8w2zO0ymFQP1rrGsYB3FIIhLqxuuFNzyy+oRhPPIGlvLpOCbHBz289kO&#10;U21HvtKQ+UoECLsUFdTed6mUrqzJoItsRxy8d9sb9EH2ldQ9jgFuWrmJ4wdpsOGwUGNH55rKz+zL&#10;KDjJ8sd+5OuXrNjm+jkp9PXNeKWWi+n4BMLT5O/h//arVpAk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+FR/EAAAA2wAAAA8AAAAAAAAAAAAAAAAAmAIAAGRycy9k&#10;b3ducmV2LnhtbFBLBQYAAAAABAAEAPUAAACJAwAAAAA=&#10;" path="m,318r4611,l4611,,,,,318xe" filled="f" strokecolor="#808285" strokeweight=".25pt">
                    <v:path arrowok="t" o:connecttype="custom" o:connectlocs="0,321;4611,321;4611,3;0,3;0,321" o:connectangles="0,0,0,0,0"/>
                  </v:shape>
                </v:group>
                <w10:anchorlock/>
              </v:group>
            </w:pict>
          </mc:Fallback>
        </mc:AlternateContent>
      </w:r>
    </w:p>
    <w:p w:rsidR="00D33CFA" w:rsidRDefault="00951B3E" w:rsidP="00F15E5C">
      <w:pPr>
        <w:tabs>
          <w:tab w:val="left" w:pos="5391"/>
          <w:tab w:val="left" w:pos="10628"/>
        </w:tabs>
        <w:spacing w:before="28"/>
        <w:ind w:left="104" w:right="30"/>
        <w:rPr>
          <w:rFonts w:ascii="Arial" w:eastAsia="Arial" w:hAnsi="Arial" w:cs="Arial"/>
          <w:sz w:val="14"/>
          <w:szCs w:val="14"/>
        </w:rPr>
        <w:sectPr w:rsidR="00D33CFA" w:rsidSect="00F15E5C">
          <w:type w:val="continuous"/>
          <w:pgSz w:w="15840" w:h="12240" w:orient="landscape"/>
          <w:pgMar w:top="280" w:right="270" w:bottom="0" w:left="240" w:header="720" w:footer="720" w:gutter="0"/>
          <w:cols w:space="720"/>
        </w:sectPr>
      </w:pPr>
      <w:r>
        <w:rPr>
          <w:rFonts w:ascii="Arial" w:eastAsia="Arial" w:hAnsi="Arial" w:cs="Arial"/>
          <w:color w:val="231F20"/>
          <w:sz w:val="14"/>
          <w:szCs w:val="14"/>
        </w:rPr>
        <w:t>Printed</w:t>
      </w:r>
      <w:r>
        <w:rPr>
          <w:rFonts w:ascii="Arial" w:eastAsia="Arial" w:hAnsi="Arial" w:cs="Arial"/>
          <w:color w:val="231F20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name</w:t>
      </w:r>
      <w:r>
        <w:rPr>
          <w:rFonts w:ascii="Arial" w:eastAsia="Arial" w:hAnsi="Arial" w:cs="Arial"/>
          <w:color w:val="231F20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of</w:t>
      </w:r>
      <w:r>
        <w:rPr>
          <w:rFonts w:ascii="Arial" w:eastAsia="Arial" w:hAnsi="Arial" w:cs="Arial"/>
          <w:color w:val="231F20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adult</w:t>
      </w:r>
      <w:r>
        <w:rPr>
          <w:rFonts w:ascii="Arial" w:eastAsia="Arial" w:hAnsi="Arial" w:cs="Arial"/>
          <w:color w:val="231F20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completing</w:t>
      </w:r>
      <w:r>
        <w:rPr>
          <w:rFonts w:ascii="Arial" w:eastAsia="Arial" w:hAnsi="Arial" w:cs="Arial"/>
          <w:color w:val="231F20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the</w:t>
      </w:r>
      <w:r>
        <w:rPr>
          <w:rFonts w:ascii="Arial" w:eastAsia="Arial" w:hAnsi="Arial" w:cs="Arial"/>
          <w:color w:val="231F20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form</w:t>
      </w:r>
      <w:r>
        <w:rPr>
          <w:rFonts w:ascii="Arial" w:eastAsia="Arial" w:hAnsi="Arial" w:cs="Arial"/>
          <w:color w:val="231F20"/>
          <w:sz w:val="14"/>
          <w:szCs w:val="14"/>
        </w:rPr>
        <w:tab/>
        <w:t>Signature</w:t>
      </w:r>
      <w:r>
        <w:rPr>
          <w:rFonts w:ascii="Arial" w:eastAsia="Arial" w:hAnsi="Arial" w:cs="Arial"/>
          <w:color w:val="231F20"/>
          <w:spacing w:val="-2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of</w:t>
      </w:r>
      <w:r>
        <w:rPr>
          <w:rFonts w:ascii="Arial" w:eastAsia="Arial" w:hAnsi="Arial" w:cs="Arial"/>
          <w:color w:val="231F20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adult</w:t>
      </w:r>
      <w:r w:rsidR="006B0DDA">
        <w:rPr>
          <w:rFonts w:ascii="Arial" w:eastAsia="Arial" w:hAnsi="Arial" w:cs="Arial"/>
          <w:color w:val="231F2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completing</w:t>
      </w:r>
      <w:r>
        <w:rPr>
          <w:rFonts w:ascii="Arial" w:eastAsia="Arial" w:hAnsi="Arial" w:cs="Arial"/>
          <w:color w:val="231F20"/>
          <w:spacing w:val="-19"/>
          <w:sz w:val="14"/>
          <w:szCs w:val="14"/>
        </w:rPr>
        <w:t xml:space="preserve"> </w:t>
      </w:r>
      <w:r w:rsidR="006B0DDA">
        <w:rPr>
          <w:rFonts w:ascii="Arial" w:eastAsia="Arial" w:hAnsi="Arial" w:cs="Arial"/>
          <w:color w:val="231F20"/>
          <w:spacing w:val="-1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the</w:t>
      </w:r>
      <w:r w:rsidR="006B0DDA">
        <w:rPr>
          <w:rFonts w:ascii="Arial" w:eastAsia="Arial" w:hAnsi="Arial" w:cs="Arial"/>
          <w:color w:val="231F2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form</w:t>
      </w:r>
      <w:r>
        <w:rPr>
          <w:rFonts w:ascii="Arial" w:eastAsia="Arial" w:hAnsi="Arial" w:cs="Arial"/>
          <w:color w:val="231F20"/>
          <w:sz w:val="14"/>
          <w:szCs w:val="14"/>
        </w:rPr>
        <w:tab/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Today’s</w:t>
      </w:r>
      <w:r>
        <w:rPr>
          <w:rFonts w:ascii="Arial" w:eastAsia="Arial" w:hAnsi="Arial" w:cs="Arial"/>
          <w:color w:val="231F20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date</w:t>
      </w:r>
    </w:p>
    <w:p w:rsidR="00A77C1B" w:rsidRDefault="00FF46EC" w:rsidP="001710BE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266555" cy="286385"/>
                <wp:effectExtent l="3175" t="0" r="0" b="2540"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66555" cy="286385"/>
                          <a:chOff x="0" y="-37"/>
                          <a:chExt cx="13858" cy="451"/>
                        </a:xfrm>
                      </wpg:grpSpPr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0" y="-37"/>
                            <a:ext cx="13858" cy="414"/>
                            <a:chOff x="0" y="-37"/>
                            <a:chExt cx="13858" cy="414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0" y="-37"/>
                              <a:ext cx="13858" cy="414"/>
                            </a:xfrm>
                            <a:custGeom>
                              <a:avLst/>
                              <a:gdLst>
                                <a:gd name="T0" fmla="*/ 0 w 13073"/>
                                <a:gd name="T1" fmla="*/ 414 h 414"/>
                                <a:gd name="T2" fmla="*/ 13857 w 13073"/>
                                <a:gd name="T3" fmla="*/ 414 h 414"/>
                                <a:gd name="T4" fmla="*/ 13857 w 13073"/>
                                <a:gd name="T5" fmla="*/ 0 h 414"/>
                                <a:gd name="T6" fmla="*/ 0 w 13073"/>
                                <a:gd name="T7" fmla="*/ 0 h 414"/>
                                <a:gd name="T8" fmla="*/ 0 w 13073"/>
                                <a:gd name="T9" fmla="*/ 414 h 41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73" h="414">
                                  <a:moveTo>
                                    <a:pt x="0" y="414"/>
                                  </a:moveTo>
                                  <a:lnTo>
                                    <a:pt x="13072" y="414"/>
                                  </a:lnTo>
                                  <a:lnTo>
                                    <a:pt x="130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421" cy="414"/>
                            <a:chOff x="0" y="0"/>
                            <a:chExt cx="4421" cy="414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23" cy="414"/>
                            </a:xfrm>
                            <a:custGeom>
                              <a:avLst/>
                              <a:gdLst>
                                <a:gd name="T0" fmla="*/ 0 w 1323"/>
                                <a:gd name="T1" fmla="*/ 414 h 414"/>
                                <a:gd name="T2" fmla="*/ 1323 w 1323"/>
                                <a:gd name="T3" fmla="*/ 414 h 414"/>
                                <a:gd name="T4" fmla="*/ 1323 w 1323"/>
                                <a:gd name="T5" fmla="*/ 0 h 414"/>
                                <a:gd name="T6" fmla="*/ 0 w 1323"/>
                                <a:gd name="T7" fmla="*/ 0 h 414"/>
                                <a:gd name="T8" fmla="*/ 0 w 1323"/>
                                <a:gd name="T9" fmla="*/ 414 h 41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3" h="414">
                                  <a:moveTo>
                                    <a:pt x="0" y="414"/>
                                  </a:moveTo>
                                  <a:lnTo>
                                    <a:pt x="1323" y="414"/>
                                  </a:lnTo>
                                  <a:lnTo>
                                    <a:pt x="1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4" y="126"/>
                              <a:ext cx="2947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5407" w:rsidRDefault="00395407" w:rsidP="00395407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19"/>
                                  </w:rPr>
                                  <w:t>Sources of Income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" y="126"/>
                              <a:ext cx="1299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5407" w:rsidRPr="00A43B1F" w:rsidRDefault="00395407" w:rsidP="00395407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b/>
                                    <w:color w:val="FFFFFF" w:themeColor="background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 w:themeColor="background1"/>
                                    <w:w w:val="85"/>
                                    <w:sz w:val="19"/>
                                  </w:rPr>
                                  <w:t>INSTRUCTIONS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60" style="width:729.65pt;height:22.55pt;mso-position-horizontal-relative:char;mso-position-vertical-relative:line" coordorigin=",-37" coordsize="13858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">
                <v:group id="Group 33" o:spid="_x0000_s1061" style="position:absolute;top:-37;width:13858;height:414" coordorigin=",-37" coordsize="13858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62" style="position:absolute;top:-37;width:13858;height:414;visibility:visible;mso-wrap-style:square;v-text-anchor:top" coordsize="1307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2XxcMA&#10;AADbAAAADwAAAGRycy9kb3ducmV2LnhtbESPQWsCMRSE70L/Q3gFb5qtirVboxSpYA8euq14fWye&#10;m8XkZdmk7tpf3xQEj8PMfMMs172z4kJtqD0reBpnIIhLr2uuFHx/bUcLECEia7SeScGVAqxXD4Ml&#10;5tp3/EmXIlYiQTjkqMDE2ORShtKQwzD2DXHyTr51GJNsK6lb7BLcWTnJsrl0WHNaMNjQxlB5Ln6c&#10;gpnBd/fC8uNgu98jHW08n8xeqeFj//YKIlIf7+Fbe6cVTJ/h/0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2XxcMAAADbAAAADwAAAAAAAAAAAAAAAACYAgAAZHJzL2Rv&#10;d25yZXYueG1sUEsFBgAAAAAEAAQA9QAAAIgDAAAAAA==&#10;" path="m,414r13072,l13072,,,,,414xe" fillcolor="#e6e7e8" stroked="f">
                    <v:path arrowok="t" o:connecttype="custom" o:connectlocs="0,414;14689,414;14689,0;0,0;0,414" o:connectangles="0,0,0,0,0"/>
                  </v:shape>
                </v:group>
                <v:group id="Group 29" o:spid="_x0000_s1063" style="position:absolute;width:4421;height:414" coordsize="4421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2" o:spid="_x0000_s1064" style="position:absolute;width:1323;height:414;visibility:visible;mso-wrap-style:square;v-text-anchor:top" coordsize="132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4+f8IA&#10;AADbAAAADwAAAGRycy9kb3ducmV2LnhtbESP0WoCMRRE3wv+Q7iCbzXrCtZujSKK4IuI2g+43dzu&#10;Lk1uQhJ1/fumIPRxmJkzzGLVWyNuFGLnWMFkXIAgrp3uuFHwedm9zkHEhKzROCYFD4qwWg5eFlhp&#10;d+cT3c6pERnCsUIFbUq+kjLWLVmMY+eJs/ftgsWUZWikDnjPcGtkWRQzabHjvNCip01L9c/5ahV8&#10;nQ7lwZttf/EzU1539m0uj0Gp0bBff4BI1Kf/8LO91wqm7/D3Jf8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j5/wgAAANsAAAAPAAAAAAAAAAAAAAAAAJgCAABkcnMvZG93&#10;bnJldi54bWxQSwUGAAAAAAQABAD1AAAAhwMAAAAA&#10;" path="m,414r1323,l1323,,,,,414xe" fillcolor="black" stroked="f">
                    <v:path arrowok="t" o:connecttype="custom" o:connectlocs="0,414;1323,414;1323,0;0,0;0,414" o:connectangles="0,0,0,0,0"/>
                  </v:shape>
                  <v:shape id="Text Box 30" o:spid="_x0000_s1065" type="#_x0000_t202" style="position:absolute;left:1474;top:126;width:2947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395407" w:rsidRDefault="00395407" w:rsidP="00395407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95"/>
                              <w:sz w:val="19"/>
                            </w:rPr>
                            <w:t>Sources of Income</w:t>
                          </w:r>
                        </w:p>
                      </w:txbxContent>
                    </v:textbox>
                  </v:shape>
                  <v:shape id="Text Box 31" o:spid="_x0000_s1066" type="#_x0000_t202" style="position:absolute;left:24;top:126;width:1299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inset="0,0,0,0">
                      <w:txbxContent>
                        <w:p w:rsidR="00395407" w:rsidRPr="00A43B1F" w:rsidRDefault="00395407" w:rsidP="00395407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 w:themeColor="background1"/>
                              <w:w w:val="85"/>
                              <w:sz w:val="19"/>
                            </w:rPr>
                            <w:t>INSTRUCTIONS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77C1B" w:rsidRDefault="00FF46EC" w:rsidP="001710BE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27305</wp:posOffset>
                </wp:positionV>
                <wp:extent cx="4483100" cy="1903730"/>
                <wp:effectExtent l="0" t="0" r="0" b="1270"/>
                <wp:wrapNone/>
                <wp:docPr id="16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190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10"/>
                              <w:gridCol w:w="3409"/>
                            </w:tblGrid>
                            <w:tr w:rsidR="00A77C1B" w:rsidRPr="005B4C3E" w:rsidTr="00454461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6819" w:type="dxa"/>
                                  <w:gridSpan w:val="2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A77C1B" w:rsidRPr="005B4C3E" w:rsidRDefault="00A77C1B" w:rsidP="00454461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5"/>
                                    <w:ind w:left="20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4C3E">
                                    <w:rPr>
                                      <w:color w:val="231F20"/>
                                      <w:w w:val="105"/>
                                      <w:sz w:val="20"/>
                                      <w:szCs w:val="20"/>
                                    </w:rPr>
                                    <w:t>Sources</w:t>
                                  </w:r>
                                  <w:r w:rsidRPr="005B4C3E">
                                    <w:rPr>
                                      <w:color w:val="231F20"/>
                                      <w:spacing w:val="6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color w:val="231F20"/>
                                      <w:w w:val="105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5B4C3E">
                                    <w:rPr>
                                      <w:color w:val="231F20"/>
                                      <w:spacing w:val="7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color w:val="231F20"/>
                                      <w:w w:val="105"/>
                                      <w:sz w:val="20"/>
                                      <w:szCs w:val="20"/>
                                    </w:rPr>
                                    <w:t>Income</w:t>
                                  </w:r>
                                  <w:r w:rsidRPr="005B4C3E">
                                    <w:rPr>
                                      <w:color w:val="231F20"/>
                                      <w:spacing w:val="6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color w:val="231F20"/>
                                      <w:w w:val="105"/>
                                      <w:sz w:val="20"/>
                                      <w:szCs w:val="20"/>
                                    </w:rPr>
                                    <w:t>for</w:t>
                                  </w:r>
                                  <w:r w:rsidRPr="005B4C3E">
                                    <w:rPr>
                                      <w:color w:val="231F20"/>
                                      <w:spacing w:val="7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color w:val="231F20"/>
                                      <w:w w:val="105"/>
                                      <w:sz w:val="20"/>
                                      <w:szCs w:val="20"/>
                                    </w:rPr>
                                    <w:t>Children</w:t>
                                  </w:r>
                                </w:p>
                              </w:tc>
                            </w:tr>
                            <w:tr w:rsidR="00A77C1B" w:rsidRPr="005B4C3E" w:rsidTr="005B49C0">
                              <w:trPr>
                                <w:trHeight w:hRule="exact" w:val="208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A77C1B" w:rsidRPr="005B4C3E" w:rsidRDefault="00A77C1B" w:rsidP="005B49C0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45"/>
                                    <w:ind w:left="68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>Sources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1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>Child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>Income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A77C1B" w:rsidRPr="005B4C3E" w:rsidRDefault="00A77C1B" w:rsidP="005B49C0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1"/>
                                    <w:ind w:left="103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>Example(s)</w:t>
                                  </w:r>
                                </w:p>
                              </w:tc>
                            </w:tr>
                            <w:tr w:rsidR="00A77C1B" w:rsidRPr="005B4C3E" w:rsidTr="005B49C0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A77C1B" w:rsidRPr="0020202A" w:rsidRDefault="00A77C1B" w:rsidP="005B49C0">
                                  <w:pPr>
                                    <w:pStyle w:val="BodyText"/>
                                    <w:numPr>
                                      <w:ilvl w:val="0"/>
                                      <w:numId w:val="14"/>
                                    </w:numPr>
                                    <w:kinsoku w:val="0"/>
                                    <w:overflowPunct w:val="0"/>
                                    <w:spacing w:before="0"/>
                                    <w:ind w:left="182" w:hanging="18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0202A">
                                    <w:rPr>
                                      <w:sz w:val="16"/>
                                      <w:szCs w:val="16"/>
                                    </w:rPr>
                                    <w:t>Earnings from work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A77C1B" w:rsidRPr="0020202A" w:rsidRDefault="00A77C1B" w:rsidP="005B49C0">
                                  <w:pPr>
                                    <w:pStyle w:val="BodyText"/>
                                    <w:numPr>
                                      <w:ilvl w:val="0"/>
                                      <w:numId w:val="13"/>
                                    </w:numPr>
                                    <w:kinsoku w:val="0"/>
                                    <w:overflowPunct w:val="0"/>
                                    <w:spacing w:before="0"/>
                                    <w:ind w:left="192" w:right="388" w:hanging="18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0202A">
                                    <w:rPr>
                                      <w:sz w:val="16"/>
                                      <w:szCs w:val="16"/>
                                    </w:rPr>
                                    <w:t>A child has a regular full or part-time job where they earn a salary or wages</w:t>
                                  </w:r>
                                </w:p>
                              </w:tc>
                            </w:tr>
                            <w:tr w:rsidR="00A77C1B" w:rsidRPr="005B4C3E" w:rsidTr="005B49C0">
                              <w:trPr>
                                <w:trHeight w:hRule="exact" w:val="847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A77C1B" w:rsidRPr="0020202A" w:rsidRDefault="00A77C1B" w:rsidP="005B49C0">
                                  <w:pPr>
                                    <w:pStyle w:val="BodyText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45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182" w:hanging="18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202A">
                                    <w:rPr>
                                      <w:sz w:val="16"/>
                                      <w:szCs w:val="16"/>
                                    </w:rPr>
                                    <w:t>Social Security</w:t>
                                  </w:r>
                                </w:p>
                                <w:p w:rsidR="00A77C1B" w:rsidRPr="0020202A" w:rsidRDefault="00A77C1B" w:rsidP="005B49C0">
                                  <w:pPr>
                                    <w:pStyle w:val="BodyText"/>
                                    <w:numPr>
                                      <w:ilvl w:val="1"/>
                                      <w:numId w:val="14"/>
                                    </w:numPr>
                                    <w:tabs>
                                      <w:tab w:val="left" w:pos="965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362" w:hanging="18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202A">
                                    <w:rPr>
                                      <w:sz w:val="16"/>
                                      <w:szCs w:val="16"/>
                                    </w:rPr>
                                    <w:t>Disability Payments</w:t>
                                  </w:r>
                                </w:p>
                                <w:p w:rsidR="00A77C1B" w:rsidRPr="0020202A" w:rsidRDefault="00A77C1B" w:rsidP="005B49C0">
                                  <w:pPr>
                                    <w:pStyle w:val="BodyText"/>
                                    <w:numPr>
                                      <w:ilvl w:val="1"/>
                                      <w:numId w:val="14"/>
                                    </w:numPr>
                                    <w:tabs>
                                      <w:tab w:val="left" w:pos="965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362" w:hanging="18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0202A">
                                    <w:rPr>
                                      <w:sz w:val="16"/>
                                      <w:szCs w:val="16"/>
                                    </w:rPr>
                                    <w:t>Survivor’s Beneﬁts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A77C1B" w:rsidRPr="0020202A" w:rsidRDefault="00A77C1B" w:rsidP="005B49C0">
                                  <w:pPr>
                                    <w:pStyle w:val="BodyText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173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192" w:right="101" w:hanging="18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202A"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0202A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0202A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>child</w:t>
                                  </w:r>
                                  <w:r w:rsidRPr="0020202A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0202A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is</w:t>
                                  </w:r>
                                  <w:r w:rsidRPr="0020202A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0202A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>blind</w:t>
                                  </w:r>
                                  <w:r w:rsidRPr="0020202A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0202A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 w:rsidRPr="0020202A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0202A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>disabled</w:t>
                                  </w:r>
                                  <w:r w:rsidRPr="0020202A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0202A"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 w:rsidRPr="0020202A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0202A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>receives</w:t>
                                  </w:r>
                                  <w:r w:rsidRPr="0020202A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0202A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>Social</w:t>
                                  </w:r>
                                  <w:r w:rsidRPr="0020202A">
                                    <w:rPr>
                                      <w:spacing w:val="3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0202A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>Security</w:t>
                                  </w:r>
                                  <w:r w:rsidRPr="0020202A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0202A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>beneﬁts</w:t>
                                  </w:r>
                                </w:p>
                                <w:p w:rsidR="00A77C1B" w:rsidRPr="0020202A" w:rsidRDefault="00A77C1B" w:rsidP="005B49C0">
                                  <w:pPr>
                                    <w:pStyle w:val="BodyText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173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192" w:right="89" w:hanging="18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0202A"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0202A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0202A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>Parent</w:t>
                                  </w:r>
                                  <w:r w:rsidRPr="0020202A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0202A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is</w:t>
                                  </w:r>
                                  <w:r w:rsidRPr="0020202A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0202A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>disabled,</w:t>
                                  </w:r>
                                  <w:r w:rsidRPr="0020202A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0202A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>retired,</w:t>
                                  </w:r>
                                  <w:r w:rsidRPr="0020202A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0202A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 w:rsidRPr="0020202A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0202A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>deceased,</w:t>
                                  </w:r>
                                  <w:r w:rsidRPr="0020202A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0202A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 w:rsidRPr="0020202A">
                                    <w:rPr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0202A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>their</w:t>
                                  </w:r>
                                  <w:r w:rsidRPr="0020202A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0202A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>child</w:t>
                                  </w:r>
                                  <w:r w:rsidRPr="0020202A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0202A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>receives</w:t>
                                  </w:r>
                                  <w:r w:rsidRPr="0020202A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0202A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>Social</w:t>
                                  </w:r>
                                  <w:r w:rsidRPr="0020202A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0202A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>Security</w:t>
                                  </w:r>
                                  <w:r w:rsidRPr="0020202A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0202A"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>beneﬁts</w:t>
                                  </w:r>
                                </w:p>
                              </w:tc>
                            </w:tr>
                            <w:tr w:rsidR="00A77C1B" w:rsidRPr="005B4C3E" w:rsidTr="005B49C0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A77C1B" w:rsidRPr="0020202A" w:rsidRDefault="00A77C1B" w:rsidP="005B49C0">
                                  <w:pPr>
                                    <w:pStyle w:val="BodyText"/>
                                    <w:numPr>
                                      <w:ilvl w:val="0"/>
                                      <w:numId w:val="14"/>
                                    </w:numPr>
                                    <w:kinsoku w:val="0"/>
                                    <w:overflowPunct w:val="0"/>
                                    <w:spacing w:before="0"/>
                                    <w:ind w:left="182" w:hanging="18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0202A">
                                    <w:rPr>
                                      <w:sz w:val="16"/>
                                      <w:szCs w:val="16"/>
                                    </w:rPr>
                                    <w:t>Income from person outside the household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A77C1B" w:rsidRPr="0020202A" w:rsidRDefault="00A77C1B" w:rsidP="005B49C0">
                                  <w:pPr>
                                    <w:pStyle w:val="BodyText"/>
                                    <w:numPr>
                                      <w:ilvl w:val="0"/>
                                      <w:numId w:val="13"/>
                                    </w:numPr>
                                    <w:kinsoku w:val="0"/>
                                    <w:overflowPunct w:val="0"/>
                                    <w:spacing w:before="0"/>
                                    <w:ind w:left="192" w:right="542" w:hanging="18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0202A">
                                    <w:rPr>
                                      <w:sz w:val="16"/>
                                      <w:szCs w:val="16"/>
                                    </w:rPr>
                                    <w:t>A friend or extended family member regularly gives a child spending money</w:t>
                                  </w:r>
                                </w:p>
                              </w:tc>
                            </w:tr>
                            <w:tr w:rsidR="00A77C1B" w:rsidRPr="005B4C3E" w:rsidTr="00AE0FB0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808285"/>
                                  </w:tcBorders>
                                </w:tcPr>
                                <w:p w:rsidR="00A77C1B" w:rsidRPr="005B4C3E" w:rsidRDefault="00A77C1B" w:rsidP="005B49C0">
                                  <w:pPr>
                                    <w:pStyle w:val="BodyText"/>
                                    <w:numPr>
                                      <w:ilvl w:val="0"/>
                                      <w:numId w:val="15"/>
                                    </w:numPr>
                                    <w:kinsoku w:val="0"/>
                                    <w:overflowPunct w:val="0"/>
                                    <w:spacing w:before="0"/>
                                    <w:ind w:left="182" w:hanging="18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4C3E">
                                    <w:rPr>
                                      <w:sz w:val="16"/>
                                      <w:szCs w:val="16"/>
                                    </w:rPr>
                                    <w:t>Income from any other source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4" w:space="0" w:color="auto"/>
                                    <w:right w:val="single" w:sz="2" w:space="0" w:color="808285"/>
                                  </w:tcBorders>
                                </w:tcPr>
                                <w:p w:rsidR="00A77C1B" w:rsidRPr="005B4C3E" w:rsidRDefault="00A77C1B" w:rsidP="005B49C0">
                                  <w:pPr>
                                    <w:pStyle w:val="BodyText"/>
                                    <w:numPr>
                                      <w:ilvl w:val="0"/>
                                      <w:numId w:val="15"/>
                                    </w:numPr>
                                    <w:kinsoku w:val="0"/>
                                    <w:overflowPunct w:val="0"/>
                                    <w:spacing w:before="0"/>
                                    <w:ind w:left="192" w:right="471" w:hanging="18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4C3E">
                                    <w:rPr>
                                      <w:sz w:val="16"/>
                                      <w:szCs w:val="16"/>
                                    </w:rPr>
                                    <w:t>A child receives regular income from a private pension fund, annuity, or trust</w:t>
                                  </w:r>
                                </w:p>
                              </w:tc>
                            </w:tr>
                          </w:tbl>
                          <w:p w:rsidR="00A77C1B" w:rsidRDefault="00A77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4.05pt;margin-top:2.15pt;width:353pt;height:149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" stroked="f">
                <v:textbox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10"/>
                        <w:gridCol w:w="3409"/>
                      </w:tblGrid>
                      <w:tr w:rsidR="00A77C1B" w:rsidRPr="005B4C3E" w:rsidTr="00454461">
                        <w:trPr>
                          <w:trHeight w:hRule="exact" w:val="325"/>
                        </w:trPr>
                        <w:tc>
                          <w:tcPr>
                            <w:tcW w:w="6819" w:type="dxa"/>
                            <w:gridSpan w:val="2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A77C1B" w:rsidRPr="005B4C3E" w:rsidRDefault="00A77C1B" w:rsidP="00454461">
                            <w:pPr>
                              <w:pStyle w:val="BodyText"/>
                              <w:kinsoku w:val="0"/>
                              <w:overflowPunct w:val="0"/>
                              <w:spacing w:before="25"/>
                              <w:ind w:left="20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C3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Sources</w:t>
                            </w:r>
                            <w:r w:rsidRPr="005B4C3E">
                              <w:rPr>
                                <w:color w:val="231F20"/>
                                <w:spacing w:val="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4C3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of</w:t>
                            </w:r>
                            <w:r w:rsidRPr="005B4C3E">
                              <w:rPr>
                                <w:color w:val="231F20"/>
                                <w:spacing w:val="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4C3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Income</w:t>
                            </w:r>
                            <w:r w:rsidRPr="005B4C3E">
                              <w:rPr>
                                <w:color w:val="231F20"/>
                                <w:spacing w:val="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4C3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for</w:t>
                            </w:r>
                            <w:r w:rsidRPr="005B4C3E">
                              <w:rPr>
                                <w:color w:val="231F20"/>
                                <w:spacing w:val="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4C3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Children</w:t>
                            </w:r>
                          </w:p>
                        </w:tc>
                      </w:tr>
                      <w:tr w:rsidR="00A77C1B" w:rsidRPr="005B4C3E" w:rsidTr="005B49C0">
                        <w:trPr>
                          <w:trHeight w:hRule="exact" w:val="208"/>
                        </w:trPr>
                        <w:tc>
                          <w:tcPr>
                            <w:tcW w:w="3410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A77C1B" w:rsidRPr="005B4C3E" w:rsidRDefault="00A77C1B" w:rsidP="005B49C0">
                            <w:pPr>
                              <w:pStyle w:val="BodyText"/>
                              <w:kinsoku w:val="0"/>
                              <w:overflowPunct w:val="0"/>
                              <w:spacing w:before="45"/>
                              <w:ind w:left="6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Sources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of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Child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Income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A77C1B" w:rsidRPr="005B4C3E" w:rsidRDefault="00A77C1B" w:rsidP="005B49C0">
                            <w:pPr>
                              <w:pStyle w:val="BodyText"/>
                              <w:kinsoku w:val="0"/>
                              <w:overflowPunct w:val="0"/>
                              <w:spacing w:before="31"/>
                              <w:ind w:left="103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Example(s)</w:t>
                            </w:r>
                          </w:p>
                        </w:tc>
                      </w:tr>
                      <w:tr w:rsidR="00A77C1B" w:rsidRPr="005B4C3E" w:rsidTr="005B49C0">
                        <w:trPr>
                          <w:trHeight w:hRule="exact" w:val="415"/>
                        </w:trPr>
                        <w:tc>
                          <w:tcPr>
                            <w:tcW w:w="3410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A77C1B" w:rsidRPr="0020202A" w:rsidRDefault="00A77C1B" w:rsidP="005B49C0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kinsoku w:val="0"/>
                              <w:overflowPunct w:val="0"/>
                              <w:spacing w:before="0"/>
                              <w:ind w:left="182" w:hanging="18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0202A">
                              <w:rPr>
                                <w:sz w:val="16"/>
                                <w:szCs w:val="16"/>
                              </w:rPr>
                              <w:t>Earnings from work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A77C1B" w:rsidRPr="0020202A" w:rsidRDefault="00A77C1B" w:rsidP="005B49C0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kinsoku w:val="0"/>
                              <w:overflowPunct w:val="0"/>
                              <w:spacing w:before="0"/>
                              <w:ind w:left="192" w:right="388" w:hanging="18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0202A">
                              <w:rPr>
                                <w:sz w:val="16"/>
                                <w:szCs w:val="16"/>
                              </w:rPr>
                              <w:t>A child has a regular full or part-time job where they earn a salary or wages</w:t>
                            </w:r>
                          </w:p>
                        </w:tc>
                      </w:tr>
                      <w:tr w:rsidR="00A77C1B" w:rsidRPr="005B4C3E" w:rsidTr="005B49C0">
                        <w:trPr>
                          <w:trHeight w:hRule="exact" w:val="847"/>
                        </w:trPr>
                        <w:tc>
                          <w:tcPr>
                            <w:tcW w:w="3410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A77C1B" w:rsidRPr="0020202A" w:rsidRDefault="00A77C1B" w:rsidP="005B49C0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45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182" w:hanging="187"/>
                              <w:rPr>
                                <w:sz w:val="16"/>
                                <w:szCs w:val="16"/>
                              </w:rPr>
                            </w:pPr>
                            <w:r w:rsidRPr="0020202A">
                              <w:rPr>
                                <w:sz w:val="16"/>
                                <w:szCs w:val="16"/>
                              </w:rPr>
                              <w:t>Social Security</w:t>
                            </w:r>
                          </w:p>
                          <w:p w:rsidR="00A77C1B" w:rsidRPr="0020202A" w:rsidRDefault="00A77C1B" w:rsidP="005B49C0">
                            <w:pPr>
                              <w:pStyle w:val="BodyText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965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362" w:hanging="187"/>
                              <w:rPr>
                                <w:sz w:val="16"/>
                                <w:szCs w:val="16"/>
                              </w:rPr>
                            </w:pPr>
                            <w:r w:rsidRPr="0020202A">
                              <w:rPr>
                                <w:sz w:val="16"/>
                                <w:szCs w:val="16"/>
                              </w:rPr>
                              <w:t>Disability Payments</w:t>
                            </w:r>
                          </w:p>
                          <w:p w:rsidR="00A77C1B" w:rsidRPr="0020202A" w:rsidRDefault="00A77C1B" w:rsidP="005B49C0">
                            <w:pPr>
                              <w:pStyle w:val="BodyText"/>
                              <w:numPr>
                                <w:ilvl w:val="1"/>
                                <w:numId w:val="14"/>
                              </w:numPr>
                              <w:tabs>
                                <w:tab w:val="left" w:pos="965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362" w:hanging="18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0202A">
                              <w:rPr>
                                <w:sz w:val="16"/>
                                <w:szCs w:val="16"/>
                              </w:rPr>
                              <w:t>Survivor’s Beneﬁts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A77C1B" w:rsidRPr="0020202A" w:rsidRDefault="00A77C1B" w:rsidP="005B49C0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7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192" w:right="101" w:hanging="187"/>
                              <w:rPr>
                                <w:sz w:val="16"/>
                                <w:szCs w:val="16"/>
                              </w:rPr>
                            </w:pPr>
                            <w:r w:rsidRPr="0020202A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20202A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202A">
                              <w:rPr>
                                <w:spacing w:val="-4"/>
                                <w:sz w:val="16"/>
                                <w:szCs w:val="16"/>
                              </w:rPr>
                              <w:t>child</w:t>
                            </w:r>
                            <w:r w:rsidRPr="0020202A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202A">
                              <w:rPr>
                                <w:spacing w:val="-2"/>
                                <w:sz w:val="16"/>
                                <w:szCs w:val="16"/>
                              </w:rPr>
                              <w:t>is</w:t>
                            </w:r>
                            <w:r w:rsidRPr="0020202A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202A">
                              <w:rPr>
                                <w:spacing w:val="-4"/>
                                <w:sz w:val="16"/>
                                <w:szCs w:val="16"/>
                              </w:rPr>
                              <w:t>blind</w:t>
                            </w:r>
                            <w:r w:rsidRPr="0020202A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202A">
                              <w:rPr>
                                <w:spacing w:val="-2"/>
                                <w:sz w:val="16"/>
                                <w:szCs w:val="16"/>
                              </w:rPr>
                              <w:t>or</w:t>
                            </w:r>
                            <w:r w:rsidRPr="0020202A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202A">
                              <w:rPr>
                                <w:spacing w:val="-4"/>
                                <w:sz w:val="16"/>
                                <w:szCs w:val="16"/>
                              </w:rPr>
                              <w:t>disabled</w:t>
                            </w:r>
                            <w:r w:rsidRPr="0020202A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202A">
                              <w:rPr>
                                <w:spacing w:val="-3"/>
                                <w:sz w:val="16"/>
                                <w:szCs w:val="16"/>
                              </w:rPr>
                              <w:t>and</w:t>
                            </w:r>
                            <w:r w:rsidRPr="0020202A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202A">
                              <w:rPr>
                                <w:spacing w:val="-4"/>
                                <w:sz w:val="16"/>
                                <w:szCs w:val="16"/>
                              </w:rPr>
                              <w:t>receives</w:t>
                            </w:r>
                            <w:r w:rsidRPr="0020202A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202A">
                              <w:rPr>
                                <w:spacing w:val="-4"/>
                                <w:sz w:val="16"/>
                                <w:szCs w:val="16"/>
                              </w:rPr>
                              <w:t>Social</w:t>
                            </w:r>
                            <w:r w:rsidRPr="0020202A">
                              <w:rPr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202A">
                              <w:rPr>
                                <w:spacing w:val="-4"/>
                                <w:sz w:val="16"/>
                                <w:szCs w:val="16"/>
                              </w:rPr>
                              <w:t>Security</w:t>
                            </w:r>
                            <w:r w:rsidRPr="0020202A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202A">
                              <w:rPr>
                                <w:spacing w:val="-4"/>
                                <w:sz w:val="16"/>
                                <w:szCs w:val="16"/>
                              </w:rPr>
                              <w:t>beneﬁts</w:t>
                            </w:r>
                          </w:p>
                          <w:p w:rsidR="00A77C1B" w:rsidRPr="0020202A" w:rsidRDefault="00A77C1B" w:rsidP="005B49C0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7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192" w:right="89" w:hanging="18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0202A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20202A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202A">
                              <w:rPr>
                                <w:spacing w:val="-4"/>
                                <w:sz w:val="16"/>
                                <w:szCs w:val="16"/>
                              </w:rPr>
                              <w:t>Parent</w:t>
                            </w:r>
                            <w:r w:rsidRPr="0020202A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202A">
                              <w:rPr>
                                <w:spacing w:val="-2"/>
                                <w:sz w:val="16"/>
                                <w:szCs w:val="16"/>
                              </w:rPr>
                              <w:t>is</w:t>
                            </w:r>
                            <w:r w:rsidRPr="0020202A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202A">
                              <w:rPr>
                                <w:spacing w:val="-4"/>
                                <w:sz w:val="16"/>
                                <w:szCs w:val="16"/>
                              </w:rPr>
                              <w:t>disabled,</w:t>
                            </w:r>
                            <w:r w:rsidRPr="0020202A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202A">
                              <w:rPr>
                                <w:spacing w:val="-4"/>
                                <w:sz w:val="16"/>
                                <w:szCs w:val="16"/>
                              </w:rPr>
                              <w:t>retired,</w:t>
                            </w:r>
                            <w:r w:rsidRPr="0020202A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202A">
                              <w:rPr>
                                <w:spacing w:val="-2"/>
                                <w:sz w:val="16"/>
                                <w:szCs w:val="16"/>
                              </w:rPr>
                              <w:t>or</w:t>
                            </w:r>
                            <w:r w:rsidRPr="0020202A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202A">
                              <w:rPr>
                                <w:spacing w:val="-4"/>
                                <w:sz w:val="16"/>
                                <w:szCs w:val="16"/>
                              </w:rPr>
                              <w:t>deceased,</w:t>
                            </w:r>
                            <w:r w:rsidRPr="0020202A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202A">
                              <w:rPr>
                                <w:spacing w:val="-4"/>
                                <w:sz w:val="16"/>
                                <w:szCs w:val="16"/>
                              </w:rPr>
                              <w:t>and</w:t>
                            </w:r>
                            <w:r w:rsidRPr="0020202A">
                              <w:rPr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202A">
                              <w:rPr>
                                <w:spacing w:val="-4"/>
                                <w:sz w:val="16"/>
                                <w:szCs w:val="16"/>
                              </w:rPr>
                              <w:t>their</w:t>
                            </w:r>
                            <w:r w:rsidRPr="0020202A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202A">
                              <w:rPr>
                                <w:spacing w:val="-4"/>
                                <w:sz w:val="16"/>
                                <w:szCs w:val="16"/>
                              </w:rPr>
                              <w:t>child</w:t>
                            </w:r>
                            <w:r w:rsidRPr="0020202A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202A">
                              <w:rPr>
                                <w:spacing w:val="-4"/>
                                <w:sz w:val="16"/>
                                <w:szCs w:val="16"/>
                              </w:rPr>
                              <w:t>receives</w:t>
                            </w:r>
                            <w:r w:rsidRPr="0020202A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202A">
                              <w:rPr>
                                <w:spacing w:val="-4"/>
                                <w:sz w:val="16"/>
                                <w:szCs w:val="16"/>
                              </w:rPr>
                              <w:t>Social</w:t>
                            </w:r>
                            <w:r w:rsidRPr="0020202A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202A">
                              <w:rPr>
                                <w:spacing w:val="-4"/>
                                <w:sz w:val="16"/>
                                <w:szCs w:val="16"/>
                              </w:rPr>
                              <w:t>Security</w:t>
                            </w:r>
                            <w:r w:rsidRPr="0020202A"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202A">
                              <w:rPr>
                                <w:spacing w:val="-4"/>
                                <w:sz w:val="16"/>
                                <w:szCs w:val="16"/>
                              </w:rPr>
                              <w:t>beneﬁts</w:t>
                            </w:r>
                          </w:p>
                        </w:tc>
                      </w:tr>
                      <w:tr w:rsidR="00A77C1B" w:rsidRPr="005B4C3E" w:rsidTr="005B49C0">
                        <w:trPr>
                          <w:trHeight w:hRule="exact" w:val="631"/>
                        </w:trPr>
                        <w:tc>
                          <w:tcPr>
                            <w:tcW w:w="3410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A77C1B" w:rsidRPr="0020202A" w:rsidRDefault="00A77C1B" w:rsidP="005B49C0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kinsoku w:val="0"/>
                              <w:overflowPunct w:val="0"/>
                              <w:spacing w:before="0"/>
                              <w:ind w:left="182" w:hanging="18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0202A">
                              <w:rPr>
                                <w:sz w:val="16"/>
                                <w:szCs w:val="16"/>
                              </w:rPr>
                              <w:t>Income from person outside the household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A77C1B" w:rsidRPr="0020202A" w:rsidRDefault="00A77C1B" w:rsidP="005B49C0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kinsoku w:val="0"/>
                              <w:overflowPunct w:val="0"/>
                              <w:spacing w:before="0"/>
                              <w:ind w:left="192" w:right="542" w:hanging="18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0202A">
                              <w:rPr>
                                <w:sz w:val="16"/>
                                <w:szCs w:val="16"/>
                              </w:rPr>
                              <w:t>A friend or extended family member regularly gives a child spending money</w:t>
                            </w:r>
                          </w:p>
                        </w:tc>
                      </w:tr>
                      <w:tr w:rsidR="00A77C1B" w:rsidRPr="005B4C3E" w:rsidTr="00AE0FB0">
                        <w:trPr>
                          <w:trHeight w:hRule="exact" w:val="550"/>
                        </w:trPr>
                        <w:tc>
                          <w:tcPr>
                            <w:tcW w:w="3410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4" w:space="0" w:color="auto"/>
                              <w:right w:val="single" w:sz="2" w:space="0" w:color="808285"/>
                            </w:tcBorders>
                          </w:tcPr>
                          <w:p w:rsidR="00A77C1B" w:rsidRPr="005B4C3E" w:rsidRDefault="00A77C1B" w:rsidP="005B49C0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spacing w:before="0"/>
                              <w:ind w:left="182" w:hanging="18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C3E">
                              <w:rPr>
                                <w:sz w:val="16"/>
                                <w:szCs w:val="16"/>
                              </w:rPr>
                              <w:t>Income from any other source</w:t>
                            </w:r>
                          </w:p>
                        </w:tc>
                        <w:tc>
                          <w:tcPr>
                            <w:tcW w:w="3409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4" w:space="0" w:color="auto"/>
                              <w:right w:val="single" w:sz="2" w:space="0" w:color="808285"/>
                            </w:tcBorders>
                          </w:tcPr>
                          <w:p w:rsidR="00A77C1B" w:rsidRPr="005B4C3E" w:rsidRDefault="00A77C1B" w:rsidP="005B49C0">
                            <w:pPr>
                              <w:pStyle w:val="BodyText"/>
                              <w:numPr>
                                <w:ilvl w:val="0"/>
                                <w:numId w:val="15"/>
                              </w:numPr>
                              <w:kinsoku w:val="0"/>
                              <w:overflowPunct w:val="0"/>
                              <w:spacing w:before="0"/>
                              <w:ind w:left="192" w:right="471" w:hanging="18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C3E">
                              <w:rPr>
                                <w:sz w:val="16"/>
                                <w:szCs w:val="16"/>
                              </w:rPr>
                              <w:t>A child receives regular income from a private pension fund, annuity, or trust</w:t>
                            </w:r>
                          </w:p>
                        </w:tc>
                      </w:tr>
                    </w:tbl>
                    <w:p w:rsidR="00A77C1B" w:rsidRDefault="00A77C1B"/>
                  </w:txbxContent>
                </v:textbox>
              </v:shape>
            </w:pict>
          </mc:Fallback>
        </mc:AlternateContent>
      </w:r>
      <w:r>
        <w:rPr>
          <w:noProof/>
          <w:position w:val="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4500880</wp:posOffset>
                </wp:positionH>
                <wp:positionV relativeFrom="margin">
                  <wp:posOffset>376555</wp:posOffset>
                </wp:positionV>
                <wp:extent cx="4766310" cy="1848485"/>
                <wp:effectExtent l="0" t="0" r="15240" b="18415"/>
                <wp:wrapSquare wrapText="bothSides"/>
                <wp:docPr id="96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310" cy="184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30"/>
                              <w:gridCol w:w="2084"/>
                              <w:gridCol w:w="2956"/>
                            </w:tblGrid>
                            <w:tr w:rsidR="00C530D9" w:rsidRPr="005B4C3E" w:rsidTr="00C530D9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7470" w:type="dxa"/>
                                  <w:gridSpan w:val="3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C530D9" w:rsidRPr="005B4C3E" w:rsidRDefault="00C530D9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4"/>
                                    <w:ind w:left="206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4C3E">
                                    <w:rPr>
                                      <w:color w:val="231F20"/>
                                      <w:w w:val="105"/>
                                      <w:sz w:val="20"/>
                                      <w:szCs w:val="20"/>
                                    </w:rPr>
                                    <w:t>Sources</w:t>
                                  </w:r>
                                  <w:r w:rsidRPr="005B4C3E">
                                    <w:rPr>
                                      <w:color w:val="231F20"/>
                                      <w:spacing w:val="6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color w:val="231F20"/>
                                      <w:w w:val="105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5B4C3E">
                                    <w:rPr>
                                      <w:color w:val="231F20"/>
                                      <w:spacing w:val="6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color w:val="231F20"/>
                                      <w:w w:val="105"/>
                                      <w:sz w:val="20"/>
                                      <w:szCs w:val="20"/>
                                    </w:rPr>
                                    <w:t>Income</w:t>
                                  </w:r>
                                  <w:r w:rsidRPr="005B4C3E">
                                    <w:rPr>
                                      <w:color w:val="231F20"/>
                                      <w:spacing w:val="6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color w:val="231F20"/>
                                      <w:w w:val="105"/>
                                      <w:sz w:val="20"/>
                                      <w:szCs w:val="20"/>
                                    </w:rPr>
                                    <w:t>for</w:t>
                                  </w:r>
                                  <w:r w:rsidRPr="005B4C3E">
                                    <w:rPr>
                                      <w:color w:val="231F20"/>
                                      <w:spacing w:val="6"/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color w:val="231F20"/>
                                      <w:w w:val="105"/>
                                      <w:sz w:val="20"/>
                                      <w:szCs w:val="20"/>
                                    </w:rPr>
                                    <w:t>Adults</w:t>
                                  </w:r>
                                </w:p>
                              </w:tc>
                            </w:tr>
                            <w:tr w:rsidR="00C530D9" w:rsidRPr="005B4C3E" w:rsidTr="00C530D9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2" w:space="0" w:color="808285"/>
                                    <w:left w:val="single" w:sz="4" w:space="0" w:color="auto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  <w:vAlign w:val="center"/>
                                </w:tcPr>
                                <w:p w:rsidR="00C530D9" w:rsidRPr="005B4C3E" w:rsidRDefault="00C530D9" w:rsidP="004B50F0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5"/>
                                    <w:ind w:left="59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>Earnings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>from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>Work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C530D9" w:rsidRPr="005B4C3E" w:rsidRDefault="00C530D9" w:rsidP="00F86CAD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46" w:line="183" w:lineRule="auto"/>
                                    <w:ind w:left="0" w:right="1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>Public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>Assistance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86CAD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>Alimony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>Child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>Support</w:t>
                                  </w:r>
                                </w:p>
                              </w:tc>
                              <w:tc>
                                <w:tcPr>
                                  <w:tcW w:w="295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  <w:vAlign w:val="center"/>
                                </w:tcPr>
                                <w:p w:rsidR="00F86CAD" w:rsidRDefault="00C530D9" w:rsidP="004B50F0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6" w:line="183" w:lineRule="auto"/>
                                    <w:ind w:left="575" w:right="501" w:hanging="195"/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25"/>
                                      <w:sz w:val="16"/>
                                      <w:szCs w:val="16"/>
                                    </w:rPr>
                                  </w:pP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>Pensions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>Retirement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C530D9" w:rsidRPr="005B4C3E" w:rsidRDefault="00C530D9" w:rsidP="004B50F0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6" w:line="183" w:lineRule="auto"/>
                                    <w:ind w:left="575" w:right="501" w:hanging="19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>All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>Other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color w:val="231F20"/>
                                      <w:spacing w:val="-2"/>
                                      <w:sz w:val="16"/>
                                      <w:szCs w:val="16"/>
                                    </w:rPr>
                                    <w:t>Income</w:t>
                                  </w:r>
                                </w:p>
                              </w:tc>
                            </w:tr>
                            <w:tr w:rsidR="00C530D9" w:rsidRPr="005B4C3E" w:rsidTr="00C530D9">
                              <w:trPr>
                                <w:trHeight w:hRule="exact" w:val="2850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C530D9" w:rsidRPr="005B4C3E" w:rsidRDefault="00C530D9" w:rsidP="005B49C0">
                                  <w:pPr>
                                    <w:pStyle w:val="BodyText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08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180" w:right="614" w:hanging="1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4C3E">
                                    <w:rPr>
                                      <w:sz w:val="16"/>
                                      <w:szCs w:val="16"/>
                                    </w:rPr>
                                    <w:t>Salary, wages, cash bonuses</w:t>
                                  </w:r>
                                </w:p>
                                <w:p w:rsidR="00C530D9" w:rsidRPr="005B4C3E" w:rsidRDefault="00C530D9" w:rsidP="005B49C0">
                                  <w:pPr>
                                    <w:pStyle w:val="BodyText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08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180" w:hanging="1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4C3E">
                                    <w:rPr>
                                      <w:sz w:val="16"/>
                                      <w:szCs w:val="16"/>
                                    </w:rPr>
                                    <w:t>Net income from self- employment (farm or business)</w:t>
                                  </w:r>
                                </w:p>
                                <w:p w:rsidR="00C530D9" w:rsidRPr="00C530D9" w:rsidRDefault="00C530D9" w:rsidP="005B49C0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530D9" w:rsidRPr="005B4C3E" w:rsidRDefault="00C530D9" w:rsidP="005B49C0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0"/>
                                    <w:ind w:left="6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4C3E">
                                    <w:rPr>
                                      <w:sz w:val="16"/>
                                      <w:szCs w:val="16"/>
                                    </w:rPr>
                                    <w:t>If you are in the U.S. Military:</w:t>
                                  </w:r>
                                </w:p>
                                <w:p w:rsidR="00C530D9" w:rsidRPr="00C530D9" w:rsidRDefault="00C530D9" w:rsidP="005B49C0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530D9" w:rsidRPr="005B4C3E" w:rsidRDefault="00C530D9" w:rsidP="005B49C0">
                                  <w:pPr>
                                    <w:pStyle w:val="BodyText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191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180" w:hanging="1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4C3E"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  <w:t>Basic</w:t>
                                  </w:r>
                                  <w:r w:rsidRPr="005B4C3E">
                                    <w:rPr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>pay</w:t>
                                  </w:r>
                                  <w:r w:rsidRPr="005B4C3E">
                                    <w:rPr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 w:rsidRPr="005B4C3E">
                                    <w:rPr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  <w:t>cash</w:t>
                                  </w:r>
                                  <w:r w:rsidRPr="005B4C3E">
                                    <w:rPr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bonuses</w:t>
                                  </w:r>
                                  <w:r w:rsidRPr="005B4C3E">
                                    <w:rPr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>(do</w:t>
                                  </w:r>
                                  <w:r w:rsidRPr="005B4C3E">
                                    <w:rPr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>NOT</w:t>
                                  </w:r>
                                  <w:r w:rsidRPr="005B4C3E">
                                    <w:rPr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spacing w:val="-9"/>
                                      <w:sz w:val="16"/>
                                      <w:szCs w:val="16"/>
                                    </w:rPr>
                                    <w:t>include</w:t>
                                  </w:r>
                                  <w:r w:rsidRPr="005B4C3E">
                                    <w:rPr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spacing w:val="-9"/>
                                      <w:sz w:val="16"/>
                                      <w:szCs w:val="16"/>
                                    </w:rPr>
                                    <w:t>combat</w:t>
                                  </w:r>
                                  <w:r w:rsidRPr="005B4C3E">
                                    <w:rPr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pay,</w:t>
                                  </w:r>
                                  <w:r>
                                    <w:rPr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F</w:t>
                                  </w:r>
                                  <w:r w:rsidRPr="005B4C3E"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  <w:t>SSA</w:t>
                                  </w:r>
                                  <w:r w:rsidRPr="005B4C3E">
                                    <w:rPr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 w:rsidRPr="005B4C3E">
                                    <w:rPr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spacing w:val="-9"/>
                                      <w:sz w:val="16"/>
                                      <w:szCs w:val="16"/>
                                    </w:rPr>
                                    <w:t>privatized</w:t>
                                  </w:r>
                                  <w:r w:rsidRPr="005B4C3E">
                                    <w:rPr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housing</w:t>
                                  </w:r>
                                  <w:r w:rsidRPr="005B4C3E">
                                    <w:rPr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allowances)</w:t>
                                  </w:r>
                                </w:p>
                                <w:p w:rsidR="00C530D9" w:rsidRPr="005B4C3E" w:rsidRDefault="00C530D9" w:rsidP="005B49C0">
                                  <w:pPr>
                                    <w:pStyle w:val="BodyText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191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180" w:hanging="1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4C3E">
                                    <w:rPr>
                                      <w:spacing w:val="-9"/>
                                      <w:sz w:val="16"/>
                                      <w:szCs w:val="16"/>
                                    </w:rPr>
                                    <w:t>Allowances</w:t>
                                  </w:r>
                                  <w:r w:rsidRPr="005B4C3E">
                                    <w:rPr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 w:rsidRPr="005B4C3E">
                                    <w:rPr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off-base</w:t>
                                  </w:r>
                                  <w:r w:rsidRPr="005B4C3E">
                                    <w:rPr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spacing w:val="-9"/>
                                      <w:sz w:val="16"/>
                                      <w:szCs w:val="16"/>
                                    </w:rPr>
                                    <w:t>housing,</w:t>
                                  </w:r>
                                  <w:r w:rsidRPr="005B4C3E">
                                    <w:rPr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  <w:t>food</w:t>
                                  </w:r>
                                  <w:r w:rsidRPr="005B4C3E">
                                    <w:rPr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 w:rsidRPr="005B4C3E">
                                    <w:rPr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B4C3E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clothing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C530D9" w:rsidRPr="005B4C3E" w:rsidRDefault="00C530D9" w:rsidP="005B49C0">
                                  <w:pPr>
                                    <w:pStyle w:val="BodyText"/>
                                    <w:numPr>
                                      <w:ilvl w:val="0"/>
                                      <w:numId w:val="10"/>
                                    </w:num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270" w:hanging="27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4C3E">
                                    <w:rPr>
                                      <w:sz w:val="16"/>
                                      <w:szCs w:val="16"/>
                                    </w:rPr>
                                    <w:t>Unemployment beneﬁts</w:t>
                                  </w:r>
                                </w:p>
                                <w:p w:rsidR="00C530D9" w:rsidRPr="005B4C3E" w:rsidRDefault="00C530D9" w:rsidP="005B49C0">
                                  <w:pPr>
                                    <w:pStyle w:val="BodyText"/>
                                    <w:numPr>
                                      <w:ilvl w:val="0"/>
                                      <w:numId w:val="10"/>
                                    </w:num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270" w:hanging="27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4C3E">
                                    <w:rPr>
                                      <w:sz w:val="16"/>
                                      <w:szCs w:val="16"/>
                                    </w:rPr>
                                    <w:t>Worker’s compensation</w:t>
                                  </w:r>
                                </w:p>
                                <w:p w:rsidR="00C530D9" w:rsidRPr="005B4C3E" w:rsidRDefault="00C530D9" w:rsidP="005B49C0">
                                  <w:pPr>
                                    <w:pStyle w:val="BodyText"/>
                                    <w:numPr>
                                      <w:ilvl w:val="0"/>
                                      <w:numId w:val="10"/>
                                    </w:num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270" w:right="104" w:hanging="27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4C3E">
                                    <w:rPr>
                                      <w:sz w:val="16"/>
                                      <w:szCs w:val="16"/>
                                    </w:rPr>
                                    <w:t xml:space="preserve">Supplemental Security Income </w:t>
                                  </w:r>
                                  <w:r w:rsidR="005B49C0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5B4C3E">
                                    <w:rPr>
                                      <w:sz w:val="16"/>
                                      <w:szCs w:val="16"/>
                                    </w:rPr>
                                    <w:t>SSI)</w:t>
                                  </w:r>
                                </w:p>
                                <w:p w:rsidR="00C530D9" w:rsidRPr="005B4C3E" w:rsidRDefault="00C530D9" w:rsidP="005B49C0">
                                  <w:pPr>
                                    <w:pStyle w:val="BodyText"/>
                                    <w:numPr>
                                      <w:ilvl w:val="0"/>
                                      <w:numId w:val="10"/>
                                    </w:num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270" w:right="438" w:hanging="27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4C3E">
                                    <w:rPr>
                                      <w:sz w:val="16"/>
                                      <w:szCs w:val="16"/>
                                    </w:rPr>
                                    <w:t>Cash assistance from State or local government</w:t>
                                  </w:r>
                                </w:p>
                                <w:p w:rsidR="00C530D9" w:rsidRPr="005B4C3E" w:rsidRDefault="00C530D9" w:rsidP="005B49C0">
                                  <w:pPr>
                                    <w:pStyle w:val="BodyText"/>
                                    <w:numPr>
                                      <w:ilvl w:val="0"/>
                                      <w:numId w:val="10"/>
                                    </w:num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270" w:right="341" w:hanging="27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4C3E">
                                    <w:rPr>
                                      <w:sz w:val="16"/>
                                      <w:szCs w:val="16"/>
                                    </w:rPr>
                                    <w:t>Alimony payments</w:t>
                                  </w:r>
                                </w:p>
                                <w:p w:rsidR="00C530D9" w:rsidRPr="005B4C3E" w:rsidRDefault="00C530D9" w:rsidP="005B49C0">
                                  <w:pPr>
                                    <w:pStyle w:val="BodyText"/>
                                    <w:numPr>
                                      <w:ilvl w:val="0"/>
                                      <w:numId w:val="10"/>
                                    </w:num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270" w:hanging="27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4C3E">
                                    <w:rPr>
                                      <w:sz w:val="16"/>
                                      <w:szCs w:val="16"/>
                                    </w:rPr>
                                    <w:t>Child support payments</w:t>
                                  </w:r>
                                </w:p>
                                <w:p w:rsidR="00C530D9" w:rsidRPr="005B4C3E" w:rsidRDefault="00C530D9" w:rsidP="005B49C0">
                                  <w:pPr>
                                    <w:pStyle w:val="BodyText"/>
                                    <w:numPr>
                                      <w:ilvl w:val="0"/>
                                      <w:numId w:val="10"/>
                                    </w:num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270" w:hanging="27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4C3E">
                                    <w:rPr>
                                      <w:sz w:val="16"/>
                                      <w:szCs w:val="16"/>
                                    </w:rPr>
                                    <w:t>Veteran’s beneﬁts</w:t>
                                  </w:r>
                                </w:p>
                                <w:p w:rsidR="00C530D9" w:rsidRPr="005B4C3E" w:rsidRDefault="00C530D9" w:rsidP="005B49C0">
                                  <w:pPr>
                                    <w:pStyle w:val="BodyText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07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4C3E">
                                    <w:rPr>
                                      <w:sz w:val="16"/>
                                      <w:szCs w:val="16"/>
                                    </w:rPr>
                                    <w:t>Strike beneﬁts</w:t>
                                  </w:r>
                                </w:p>
                              </w:tc>
                              <w:tc>
                                <w:tcPr>
                                  <w:tcW w:w="295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C530D9" w:rsidRPr="005B4C3E" w:rsidRDefault="00C530D9" w:rsidP="005B49C0">
                                  <w:pPr>
                                    <w:pStyle w:val="BodyText"/>
                                    <w:numPr>
                                      <w:ilvl w:val="0"/>
                                      <w:numId w:val="8"/>
                                    </w:num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256" w:hanging="1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4C3E">
                                    <w:rPr>
                                      <w:sz w:val="16"/>
                                      <w:szCs w:val="16"/>
                                    </w:rPr>
                                    <w:t>Social Security (including railroad retirement and black lung beneﬁts)</w:t>
                                  </w:r>
                                </w:p>
                                <w:p w:rsidR="00C530D9" w:rsidRPr="005B4C3E" w:rsidRDefault="00C530D9" w:rsidP="005B49C0">
                                  <w:pPr>
                                    <w:pStyle w:val="BodyTex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78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256" w:hanging="1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4C3E">
                                    <w:rPr>
                                      <w:sz w:val="16"/>
                                      <w:szCs w:val="16"/>
                                    </w:rPr>
                                    <w:t>Private pensions or disability benefits</w:t>
                                  </w:r>
                                </w:p>
                                <w:p w:rsidR="00C530D9" w:rsidRPr="005B4C3E" w:rsidRDefault="00C530D9" w:rsidP="005B49C0">
                                  <w:pPr>
                                    <w:pStyle w:val="BodyText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78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256" w:hanging="1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4C3E">
                                    <w:rPr>
                                      <w:sz w:val="16"/>
                                      <w:szCs w:val="16"/>
                                    </w:rPr>
                                    <w:t>Regular income from trusts or estates</w:t>
                                  </w:r>
                                </w:p>
                                <w:p w:rsidR="00C530D9" w:rsidRPr="005B4C3E" w:rsidRDefault="00C530D9" w:rsidP="005B49C0">
                                  <w:pPr>
                                    <w:pStyle w:val="BodyText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78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256" w:hanging="1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4C3E">
                                    <w:rPr>
                                      <w:sz w:val="16"/>
                                      <w:szCs w:val="16"/>
                                    </w:rPr>
                                    <w:t>Annuities</w:t>
                                  </w:r>
                                </w:p>
                                <w:p w:rsidR="00C530D9" w:rsidRPr="005B4C3E" w:rsidRDefault="00C530D9" w:rsidP="005B49C0">
                                  <w:pPr>
                                    <w:pStyle w:val="BodyText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78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256" w:hanging="1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4C3E">
                                    <w:rPr>
                                      <w:sz w:val="16"/>
                                      <w:szCs w:val="16"/>
                                    </w:rPr>
                                    <w:t>Investment income</w:t>
                                  </w:r>
                                </w:p>
                                <w:p w:rsidR="00C530D9" w:rsidRPr="005B4C3E" w:rsidRDefault="00C530D9" w:rsidP="005B49C0">
                                  <w:pPr>
                                    <w:pStyle w:val="BodyText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78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256" w:hanging="1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4C3E">
                                    <w:rPr>
                                      <w:sz w:val="16"/>
                                      <w:szCs w:val="16"/>
                                    </w:rPr>
                                    <w:t>Earned interest</w:t>
                                  </w:r>
                                </w:p>
                                <w:p w:rsidR="00C530D9" w:rsidRPr="005B4C3E" w:rsidRDefault="00C530D9" w:rsidP="005B49C0">
                                  <w:pPr>
                                    <w:pStyle w:val="BodyText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78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256" w:hanging="1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4C3E">
                                    <w:rPr>
                                      <w:sz w:val="16"/>
                                      <w:szCs w:val="16"/>
                                    </w:rPr>
                                    <w:t>Rental income</w:t>
                                  </w:r>
                                </w:p>
                                <w:p w:rsidR="00C530D9" w:rsidRPr="005B4C3E" w:rsidRDefault="00C530D9" w:rsidP="005B49C0">
                                  <w:pPr>
                                    <w:pStyle w:val="BodyText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78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before="0"/>
                                    <w:ind w:left="256" w:hanging="18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4C3E">
                                    <w:rPr>
                                      <w:sz w:val="16"/>
                                      <w:szCs w:val="16"/>
                                    </w:rPr>
                                    <w:t>Regular cash payments from outside household</w:t>
                                  </w:r>
                                </w:p>
                              </w:tc>
                            </w:tr>
                          </w:tbl>
                          <w:p w:rsidR="00C530D9" w:rsidRDefault="00C530D9" w:rsidP="00C530D9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5" o:spid="_x0000_s1068" type="#_x0000_t202" style="position:absolute;margin-left:354.4pt;margin-top:29.65pt;width:375.3pt;height:145.5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30"/>
                        <w:gridCol w:w="2084"/>
                        <w:gridCol w:w="2956"/>
                      </w:tblGrid>
                      <w:tr w:rsidR="00C530D9" w:rsidRPr="005B4C3E" w:rsidTr="00C530D9">
                        <w:trPr>
                          <w:trHeight w:hRule="exact" w:val="325"/>
                        </w:trPr>
                        <w:tc>
                          <w:tcPr>
                            <w:tcW w:w="7470" w:type="dxa"/>
                            <w:gridSpan w:val="3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C530D9" w:rsidRPr="005B4C3E" w:rsidRDefault="00C530D9">
                            <w:pPr>
                              <w:pStyle w:val="BodyText"/>
                              <w:kinsoku w:val="0"/>
                              <w:overflowPunct w:val="0"/>
                              <w:spacing w:before="24"/>
                              <w:ind w:left="20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C3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Sources</w:t>
                            </w:r>
                            <w:r w:rsidRPr="005B4C3E">
                              <w:rPr>
                                <w:color w:val="231F20"/>
                                <w:spacing w:val="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4C3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of</w:t>
                            </w:r>
                            <w:r w:rsidRPr="005B4C3E">
                              <w:rPr>
                                <w:color w:val="231F20"/>
                                <w:spacing w:val="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4C3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Income</w:t>
                            </w:r>
                            <w:r w:rsidRPr="005B4C3E">
                              <w:rPr>
                                <w:color w:val="231F20"/>
                                <w:spacing w:val="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4C3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for</w:t>
                            </w:r>
                            <w:r w:rsidRPr="005B4C3E">
                              <w:rPr>
                                <w:color w:val="231F20"/>
                                <w:spacing w:val="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4C3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Adults</w:t>
                            </w:r>
                          </w:p>
                        </w:tc>
                      </w:tr>
                      <w:tr w:rsidR="00C530D9" w:rsidRPr="005B4C3E" w:rsidTr="00C530D9">
                        <w:trPr>
                          <w:trHeight w:hRule="exact" w:val="335"/>
                        </w:trPr>
                        <w:tc>
                          <w:tcPr>
                            <w:tcW w:w="2430" w:type="dxa"/>
                            <w:tcBorders>
                              <w:top w:val="single" w:sz="2" w:space="0" w:color="808285"/>
                              <w:left w:val="single" w:sz="4" w:space="0" w:color="auto"/>
                              <w:bottom w:val="single" w:sz="2" w:space="0" w:color="808285"/>
                              <w:right w:val="single" w:sz="2" w:space="0" w:color="808285"/>
                            </w:tcBorders>
                            <w:vAlign w:val="center"/>
                          </w:tcPr>
                          <w:p w:rsidR="00C530D9" w:rsidRPr="005B4C3E" w:rsidRDefault="00C530D9" w:rsidP="004B50F0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59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Earnings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from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Work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C530D9" w:rsidRPr="005B4C3E" w:rsidRDefault="00C530D9" w:rsidP="00F86CAD">
                            <w:pPr>
                              <w:pStyle w:val="BodyText"/>
                              <w:kinsoku w:val="0"/>
                              <w:overflowPunct w:val="0"/>
                              <w:spacing w:before="46" w:line="183" w:lineRule="auto"/>
                              <w:ind w:left="0" w:right="1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Public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Assistance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6CAD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>/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Alimony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/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Child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Support</w:t>
                            </w:r>
                          </w:p>
                        </w:tc>
                        <w:tc>
                          <w:tcPr>
                            <w:tcW w:w="295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  <w:vAlign w:val="center"/>
                          </w:tcPr>
                          <w:p w:rsidR="00F86CAD" w:rsidRDefault="00C530D9" w:rsidP="004B50F0">
                            <w:pPr>
                              <w:pStyle w:val="BodyText"/>
                              <w:kinsoku w:val="0"/>
                              <w:overflowPunct w:val="0"/>
                              <w:spacing w:before="16" w:line="183" w:lineRule="auto"/>
                              <w:ind w:left="575" w:right="501" w:hanging="195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25"/>
                                <w:sz w:val="16"/>
                                <w:szCs w:val="16"/>
                              </w:rPr>
                            </w:pP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Pensions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/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Retirement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/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530D9" w:rsidRPr="005B4C3E" w:rsidRDefault="00C530D9" w:rsidP="004B50F0">
                            <w:pPr>
                              <w:pStyle w:val="BodyText"/>
                              <w:kinsoku w:val="0"/>
                              <w:overflowPunct w:val="0"/>
                              <w:spacing w:before="16" w:line="183" w:lineRule="auto"/>
                              <w:ind w:left="575" w:right="501" w:hanging="19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All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Other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b/>
                                <w:bCs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>Income</w:t>
                            </w:r>
                          </w:p>
                        </w:tc>
                      </w:tr>
                      <w:tr w:rsidR="00C530D9" w:rsidRPr="005B4C3E" w:rsidTr="00C530D9">
                        <w:trPr>
                          <w:trHeight w:hRule="exact" w:val="2850"/>
                        </w:trPr>
                        <w:tc>
                          <w:tcPr>
                            <w:tcW w:w="243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C530D9" w:rsidRPr="005B4C3E" w:rsidRDefault="00C530D9" w:rsidP="005B49C0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08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180" w:right="614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5B4C3E">
                              <w:rPr>
                                <w:sz w:val="16"/>
                                <w:szCs w:val="16"/>
                              </w:rPr>
                              <w:t>Salary, wages, cash bonuses</w:t>
                            </w:r>
                          </w:p>
                          <w:p w:rsidR="00C530D9" w:rsidRPr="005B4C3E" w:rsidRDefault="00C530D9" w:rsidP="005B49C0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08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5B4C3E">
                              <w:rPr>
                                <w:sz w:val="16"/>
                                <w:szCs w:val="16"/>
                              </w:rPr>
                              <w:t>Net income from self- employment (farm or business)</w:t>
                            </w:r>
                          </w:p>
                          <w:p w:rsidR="00C530D9" w:rsidRPr="00C530D9" w:rsidRDefault="00C530D9" w:rsidP="005B49C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530D9" w:rsidRPr="005B4C3E" w:rsidRDefault="00C530D9" w:rsidP="005B49C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63"/>
                              <w:rPr>
                                <w:sz w:val="16"/>
                                <w:szCs w:val="16"/>
                              </w:rPr>
                            </w:pPr>
                            <w:r w:rsidRPr="005B4C3E">
                              <w:rPr>
                                <w:sz w:val="16"/>
                                <w:szCs w:val="16"/>
                              </w:rPr>
                              <w:t>If you are in the U.S. Military:</w:t>
                            </w:r>
                          </w:p>
                          <w:p w:rsidR="00C530D9" w:rsidRPr="00C530D9" w:rsidRDefault="00C530D9" w:rsidP="005B49C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530D9" w:rsidRPr="005B4C3E" w:rsidRDefault="00C530D9" w:rsidP="005B49C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91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5B4C3E">
                              <w:rPr>
                                <w:spacing w:val="-8"/>
                                <w:sz w:val="16"/>
                                <w:szCs w:val="16"/>
                              </w:rPr>
                              <w:t>Basic</w:t>
                            </w:r>
                            <w:r w:rsidRPr="005B4C3E">
                              <w:rPr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spacing w:val="-7"/>
                                <w:sz w:val="16"/>
                                <w:szCs w:val="16"/>
                              </w:rPr>
                              <w:t>pay</w:t>
                            </w:r>
                            <w:r w:rsidRPr="005B4C3E">
                              <w:rPr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spacing w:val="-7"/>
                                <w:sz w:val="16"/>
                                <w:szCs w:val="16"/>
                              </w:rPr>
                              <w:t>and</w:t>
                            </w:r>
                            <w:r w:rsidRPr="005B4C3E">
                              <w:rPr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spacing w:val="-8"/>
                                <w:sz w:val="16"/>
                                <w:szCs w:val="16"/>
                              </w:rPr>
                              <w:t>cash</w:t>
                            </w:r>
                            <w:r w:rsidRPr="005B4C3E">
                              <w:rPr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spacing w:val="-10"/>
                                <w:sz w:val="16"/>
                                <w:szCs w:val="16"/>
                              </w:rPr>
                              <w:t>bonuses</w:t>
                            </w:r>
                            <w:r w:rsidRPr="005B4C3E">
                              <w:rPr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spacing w:val="-7"/>
                                <w:sz w:val="16"/>
                                <w:szCs w:val="16"/>
                              </w:rPr>
                              <w:t>(do</w:t>
                            </w:r>
                            <w:r w:rsidRPr="005B4C3E">
                              <w:rPr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spacing w:val="-7"/>
                                <w:sz w:val="16"/>
                                <w:szCs w:val="16"/>
                              </w:rPr>
                              <w:t>NOT</w:t>
                            </w:r>
                            <w:r w:rsidRPr="005B4C3E">
                              <w:rPr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spacing w:val="-9"/>
                                <w:sz w:val="16"/>
                                <w:szCs w:val="16"/>
                              </w:rPr>
                              <w:t>include</w:t>
                            </w:r>
                            <w:r w:rsidRPr="005B4C3E">
                              <w:rPr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spacing w:val="-9"/>
                                <w:sz w:val="16"/>
                                <w:szCs w:val="16"/>
                              </w:rPr>
                              <w:t>combat</w:t>
                            </w:r>
                            <w:r w:rsidRPr="005B4C3E">
                              <w:rPr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spacing w:val="-10"/>
                                <w:sz w:val="16"/>
                                <w:szCs w:val="16"/>
                              </w:rPr>
                              <w:t>pay,</w:t>
                            </w:r>
                            <w:r>
                              <w:rPr>
                                <w:spacing w:val="19"/>
                                <w:sz w:val="16"/>
                                <w:szCs w:val="16"/>
                              </w:rPr>
                              <w:t xml:space="preserve"> F</w:t>
                            </w:r>
                            <w:r w:rsidRPr="005B4C3E">
                              <w:rPr>
                                <w:spacing w:val="-8"/>
                                <w:sz w:val="16"/>
                                <w:szCs w:val="16"/>
                              </w:rPr>
                              <w:t>SSA</w:t>
                            </w:r>
                            <w:r w:rsidRPr="005B4C3E">
                              <w:rPr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spacing w:val="-5"/>
                                <w:sz w:val="16"/>
                                <w:szCs w:val="16"/>
                              </w:rPr>
                              <w:t>or</w:t>
                            </w:r>
                            <w:r w:rsidRPr="005B4C3E">
                              <w:rPr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spacing w:val="-9"/>
                                <w:sz w:val="16"/>
                                <w:szCs w:val="16"/>
                              </w:rPr>
                              <w:t>privatized</w:t>
                            </w:r>
                            <w:r w:rsidRPr="005B4C3E">
                              <w:rPr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spacing w:val="-10"/>
                                <w:sz w:val="16"/>
                                <w:szCs w:val="16"/>
                              </w:rPr>
                              <w:t>housing</w:t>
                            </w:r>
                            <w:r w:rsidRPr="005B4C3E"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spacing w:val="-10"/>
                                <w:sz w:val="16"/>
                                <w:szCs w:val="16"/>
                              </w:rPr>
                              <w:t>allowances)</w:t>
                            </w:r>
                          </w:p>
                          <w:p w:rsidR="00C530D9" w:rsidRPr="005B4C3E" w:rsidRDefault="00C530D9" w:rsidP="005B49C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91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5B4C3E">
                              <w:rPr>
                                <w:spacing w:val="-9"/>
                                <w:sz w:val="16"/>
                                <w:szCs w:val="16"/>
                              </w:rPr>
                              <w:t>Allowances</w:t>
                            </w:r>
                            <w:r w:rsidRPr="005B4C3E">
                              <w:rPr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spacing w:val="-7"/>
                                <w:sz w:val="16"/>
                                <w:szCs w:val="16"/>
                              </w:rPr>
                              <w:t>for</w:t>
                            </w:r>
                            <w:r w:rsidRPr="005B4C3E">
                              <w:rPr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spacing w:val="-10"/>
                                <w:sz w:val="16"/>
                                <w:szCs w:val="16"/>
                              </w:rPr>
                              <w:t>off-base</w:t>
                            </w:r>
                            <w:r w:rsidRPr="005B4C3E">
                              <w:rPr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spacing w:val="-9"/>
                                <w:sz w:val="16"/>
                                <w:szCs w:val="16"/>
                              </w:rPr>
                              <w:t>housing,</w:t>
                            </w:r>
                            <w:r w:rsidRPr="005B4C3E">
                              <w:rPr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spacing w:val="-8"/>
                                <w:sz w:val="16"/>
                                <w:szCs w:val="16"/>
                              </w:rPr>
                              <w:t>food</w:t>
                            </w:r>
                            <w:r w:rsidRPr="005B4C3E">
                              <w:rPr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spacing w:val="-7"/>
                                <w:sz w:val="16"/>
                                <w:szCs w:val="16"/>
                              </w:rPr>
                              <w:t>and</w:t>
                            </w:r>
                            <w:r w:rsidRPr="005B4C3E">
                              <w:rPr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4C3E">
                              <w:rPr>
                                <w:spacing w:val="-10"/>
                                <w:sz w:val="16"/>
                                <w:szCs w:val="16"/>
                              </w:rPr>
                              <w:t>clothing</w:t>
                            </w:r>
                          </w:p>
                        </w:tc>
                        <w:tc>
                          <w:tcPr>
                            <w:tcW w:w="2084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C530D9" w:rsidRPr="005B4C3E" w:rsidRDefault="00C530D9" w:rsidP="005B49C0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270" w:hanging="270"/>
                              <w:rPr>
                                <w:sz w:val="16"/>
                                <w:szCs w:val="16"/>
                              </w:rPr>
                            </w:pPr>
                            <w:r w:rsidRPr="005B4C3E">
                              <w:rPr>
                                <w:sz w:val="16"/>
                                <w:szCs w:val="16"/>
                              </w:rPr>
                              <w:t>Unemployment beneﬁts</w:t>
                            </w:r>
                          </w:p>
                          <w:p w:rsidR="00C530D9" w:rsidRPr="005B4C3E" w:rsidRDefault="00C530D9" w:rsidP="005B49C0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270" w:hanging="270"/>
                              <w:rPr>
                                <w:sz w:val="16"/>
                                <w:szCs w:val="16"/>
                              </w:rPr>
                            </w:pPr>
                            <w:r w:rsidRPr="005B4C3E">
                              <w:rPr>
                                <w:sz w:val="16"/>
                                <w:szCs w:val="16"/>
                              </w:rPr>
                              <w:t>Worker’s compensation</w:t>
                            </w:r>
                          </w:p>
                          <w:p w:rsidR="00C530D9" w:rsidRPr="005B4C3E" w:rsidRDefault="00C530D9" w:rsidP="005B49C0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270" w:right="104" w:hanging="270"/>
                              <w:rPr>
                                <w:sz w:val="16"/>
                                <w:szCs w:val="16"/>
                              </w:rPr>
                            </w:pPr>
                            <w:r w:rsidRPr="005B4C3E">
                              <w:rPr>
                                <w:sz w:val="16"/>
                                <w:szCs w:val="16"/>
                              </w:rPr>
                              <w:t xml:space="preserve">Supplemental Security Income </w:t>
                            </w:r>
                            <w:r w:rsidR="005B49C0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5B4C3E">
                              <w:rPr>
                                <w:sz w:val="16"/>
                                <w:szCs w:val="16"/>
                              </w:rPr>
                              <w:t>SSI)</w:t>
                            </w:r>
                          </w:p>
                          <w:p w:rsidR="00C530D9" w:rsidRPr="005B4C3E" w:rsidRDefault="00C530D9" w:rsidP="005B49C0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270" w:right="438" w:hanging="270"/>
                              <w:rPr>
                                <w:sz w:val="16"/>
                                <w:szCs w:val="16"/>
                              </w:rPr>
                            </w:pPr>
                            <w:r w:rsidRPr="005B4C3E">
                              <w:rPr>
                                <w:sz w:val="16"/>
                                <w:szCs w:val="16"/>
                              </w:rPr>
                              <w:t>Cash assistance from State or local government</w:t>
                            </w:r>
                          </w:p>
                          <w:p w:rsidR="00C530D9" w:rsidRPr="005B4C3E" w:rsidRDefault="00C530D9" w:rsidP="005B49C0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270" w:right="341" w:hanging="270"/>
                              <w:rPr>
                                <w:sz w:val="16"/>
                                <w:szCs w:val="16"/>
                              </w:rPr>
                            </w:pPr>
                            <w:r w:rsidRPr="005B4C3E">
                              <w:rPr>
                                <w:sz w:val="16"/>
                                <w:szCs w:val="16"/>
                              </w:rPr>
                              <w:t>Alimony payments</w:t>
                            </w:r>
                          </w:p>
                          <w:p w:rsidR="00C530D9" w:rsidRPr="005B4C3E" w:rsidRDefault="00C530D9" w:rsidP="005B49C0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270" w:hanging="270"/>
                              <w:rPr>
                                <w:sz w:val="16"/>
                                <w:szCs w:val="16"/>
                              </w:rPr>
                            </w:pPr>
                            <w:r w:rsidRPr="005B4C3E">
                              <w:rPr>
                                <w:sz w:val="16"/>
                                <w:szCs w:val="16"/>
                              </w:rPr>
                              <w:t>Child support payments</w:t>
                            </w:r>
                          </w:p>
                          <w:p w:rsidR="00C530D9" w:rsidRPr="005B4C3E" w:rsidRDefault="00C530D9" w:rsidP="005B49C0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270" w:hanging="270"/>
                              <w:rPr>
                                <w:sz w:val="16"/>
                                <w:szCs w:val="16"/>
                              </w:rPr>
                            </w:pPr>
                            <w:r w:rsidRPr="005B4C3E">
                              <w:rPr>
                                <w:sz w:val="16"/>
                                <w:szCs w:val="16"/>
                              </w:rPr>
                              <w:t>Veteran’s beneﬁts</w:t>
                            </w:r>
                          </w:p>
                          <w:p w:rsidR="00C530D9" w:rsidRPr="005B4C3E" w:rsidRDefault="00C530D9" w:rsidP="005B49C0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07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B4C3E">
                              <w:rPr>
                                <w:sz w:val="16"/>
                                <w:szCs w:val="16"/>
                              </w:rPr>
                              <w:t>Strike beneﬁts</w:t>
                            </w:r>
                          </w:p>
                        </w:tc>
                        <w:tc>
                          <w:tcPr>
                            <w:tcW w:w="295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C530D9" w:rsidRPr="005B4C3E" w:rsidRDefault="00C530D9" w:rsidP="005B49C0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256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5B4C3E">
                              <w:rPr>
                                <w:sz w:val="16"/>
                                <w:szCs w:val="16"/>
                              </w:rPr>
                              <w:t>Social Security (including railroad retirement and black lung beneﬁts)</w:t>
                            </w:r>
                          </w:p>
                          <w:p w:rsidR="00C530D9" w:rsidRPr="005B4C3E" w:rsidRDefault="00C530D9" w:rsidP="005B49C0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78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256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5B4C3E">
                              <w:rPr>
                                <w:sz w:val="16"/>
                                <w:szCs w:val="16"/>
                              </w:rPr>
                              <w:t>Private pensions or disability benefits</w:t>
                            </w:r>
                          </w:p>
                          <w:p w:rsidR="00C530D9" w:rsidRPr="005B4C3E" w:rsidRDefault="00C530D9" w:rsidP="005B49C0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78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256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5B4C3E">
                              <w:rPr>
                                <w:sz w:val="16"/>
                                <w:szCs w:val="16"/>
                              </w:rPr>
                              <w:t>Regular income from trusts or estates</w:t>
                            </w:r>
                          </w:p>
                          <w:p w:rsidR="00C530D9" w:rsidRPr="005B4C3E" w:rsidRDefault="00C530D9" w:rsidP="005B49C0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78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256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5B4C3E">
                              <w:rPr>
                                <w:sz w:val="16"/>
                                <w:szCs w:val="16"/>
                              </w:rPr>
                              <w:t>Annuities</w:t>
                            </w:r>
                          </w:p>
                          <w:p w:rsidR="00C530D9" w:rsidRPr="005B4C3E" w:rsidRDefault="00C530D9" w:rsidP="005B49C0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78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256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5B4C3E">
                              <w:rPr>
                                <w:sz w:val="16"/>
                                <w:szCs w:val="16"/>
                              </w:rPr>
                              <w:t>Investment income</w:t>
                            </w:r>
                          </w:p>
                          <w:p w:rsidR="00C530D9" w:rsidRPr="005B4C3E" w:rsidRDefault="00C530D9" w:rsidP="005B49C0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78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256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5B4C3E">
                              <w:rPr>
                                <w:sz w:val="16"/>
                                <w:szCs w:val="16"/>
                              </w:rPr>
                              <w:t>Earned interest</w:t>
                            </w:r>
                          </w:p>
                          <w:p w:rsidR="00C530D9" w:rsidRPr="005B4C3E" w:rsidRDefault="00C530D9" w:rsidP="005B49C0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78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256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5B4C3E">
                              <w:rPr>
                                <w:sz w:val="16"/>
                                <w:szCs w:val="16"/>
                              </w:rPr>
                              <w:t>Rental income</w:t>
                            </w:r>
                          </w:p>
                          <w:p w:rsidR="00C530D9" w:rsidRPr="005B4C3E" w:rsidRDefault="00C530D9" w:rsidP="005B49C0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78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0"/>
                              <w:ind w:left="256" w:hanging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4C3E">
                              <w:rPr>
                                <w:sz w:val="16"/>
                                <w:szCs w:val="16"/>
                              </w:rPr>
                              <w:t>Regular cash payments from outside household</w:t>
                            </w:r>
                          </w:p>
                        </w:tc>
                      </w:tr>
                    </w:tbl>
                    <w:p w:rsidR="00C530D9" w:rsidRDefault="00C530D9" w:rsidP="00C530D9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77C1B" w:rsidRDefault="00A77C1B" w:rsidP="001710BE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A77C1B" w:rsidRDefault="00A77C1B" w:rsidP="001710BE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A77C1B" w:rsidRDefault="00A77C1B" w:rsidP="001710BE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A77C1B" w:rsidRDefault="00A77C1B" w:rsidP="001710BE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A77C1B" w:rsidRDefault="00A77C1B" w:rsidP="001710BE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A77C1B" w:rsidRDefault="00A77C1B" w:rsidP="001710BE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A77C1B" w:rsidRDefault="00A77C1B" w:rsidP="001710BE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A77C1B" w:rsidRDefault="00A77C1B" w:rsidP="001710BE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A77C1B" w:rsidRDefault="00A77C1B" w:rsidP="001710BE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A77C1B" w:rsidRDefault="00A77C1B" w:rsidP="001710BE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AE0FB0" w:rsidRDefault="00AE0FB0" w:rsidP="001710BE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AE0FB0" w:rsidRDefault="00AE0FB0" w:rsidP="001710BE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AE0FB0" w:rsidRDefault="00AE0FB0" w:rsidP="001710BE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D33CFA" w:rsidRDefault="00FF46EC" w:rsidP="001710BE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1460" cy="262890"/>
                <wp:effectExtent l="3175" t="3175" r="0" b="635"/>
                <wp:docPr id="2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1460" cy="262890"/>
                          <a:chOff x="0" y="0"/>
                          <a:chExt cx="14396" cy="414"/>
                        </a:xfrm>
                      </wpg:grpSpPr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1323" y="0"/>
                            <a:ext cx="13073" cy="414"/>
                            <a:chOff x="1323" y="0"/>
                            <a:chExt cx="13073" cy="414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1323" y="0"/>
                              <a:ext cx="13073" cy="414"/>
                            </a:xfrm>
                            <a:custGeom>
                              <a:avLst/>
                              <a:gdLst>
                                <a:gd name="T0" fmla="*/ 0 w 13073"/>
                                <a:gd name="T1" fmla="*/ 414 h 414"/>
                                <a:gd name="T2" fmla="*/ 13072 w 13073"/>
                                <a:gd name="T3" fmla="*/ 414 h 414"/>
                                <a:gd name="T4" fmla="*/ 13072 w 13073"/>
                                <a:gd name="T5" fmla="*/ 0 h 414"/>
                                <a:gd name="T6" fmla="*/ 0 w 13073"/>
                                <a:gd name="T7" fmla="*/ 0 h 414"/>
                                <a:gd name="T8" fmla="*/ 0 w 13073"/>
                                <a:gd name="T9" fmla="*/ 414 h 41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73" h="414">
                                  <a:moveTo>
                                    <a:pt x="0" y="414"/>
                                  </a:moveTo>
                                  <a:lnTo>
                                    <a:pt x="13072" y="414"/>
                                  </a:lnTo>
                                  <a:lnTo>
                                    <a:pt x="130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421" cy="414"/>
                            <a:chOff x="0" y="0"/>
                            <a:chExt cx="4421" cy="414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23" cy="414"/>
                            </a:xfrm>
                            <a:custGeom>
                              <a:avLst/>
                              <a:gdLst>
                                <a:gd name="T0" fmla="*/ 0 w 1323"/>
                                <a:gd name="T1" fmla="*/ 414 h 414"/>
                                <a:gd name="T2" fmla="*/ 1323 w 1323"/>
                                <a:gd name="T3" fmla="*/ 414 h 414"/>
                                <a:gd name="T4" fmla="*/ 1323 w 1323"/>
                                <a:gd name="T5" fmla="*/ 0 h 414"/>
                                <a:gd name="T6" fmla="*/ 0 w 1323"/>
                                <a:gd name="T7" fmla="*/ 0 h 414"/>
                                <a:gd name="T8" fmla="*/ 0 w 1323"/>
                                <a:gd name="T9" fmla="*/ 414 h 41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3" h="414">
                                  <a:moveTo>
                                    <a:pt x="0" y="414"/>
                                  </a:moveTo>
                                  <a:lnTo>
                                    <a:pt x="1323" y="414"/>
                                  </a:lnTo>
                                  <a:lnTo>
                                    <a:pt x="1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4" y="126"/>
                              <a:ext cx="2947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3CFA" w:rsidRDefault="004462CB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19"/>
                                  </w:rPr>
                                  <w:t>Children's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3"/>
                                    <w:w w:val="9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19"/>
                                  </w:rPr>
                                  <w:t>Racial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3"/>
                                    <w:w w:val="9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19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2"/>
                                    <w:w w:val="9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19"/>
                                  </w:rPr>
                                  <w:t>Ethnic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3"/>
                                    <w:w w:val="9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19"/>
                                  </w:rPr>
                                  <w:t>Identities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" y="126"/>
                              <a:ext cx="996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3CFA" w:rsidRPr="00A43B1F" w:rsidRDefault="004462CB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b/>
                                    <w:color w:val="FFFFFF" w:themeColor="background1"/>
                                    <w:sz w:val="19"/>
                                    <w:szCs w:val="19"/>
                                  </w:rPr>
                                </w:pPr>
                                <w:r w:rsidRPr="00A43B1F">
                                  <w:rPr>
                                    <w:rFonts w:ascii="Arial"/>
                                    <w:b/>
                                    <w:color w:val="FFFFFF" w:themeColor="background1"/>
                                    <w:w w:val="85"/>
                                    <w:sz w:val="19"/>
                                  </w:rPr>
                                  <w:t>OPTIONAL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069" style="width:719.8pt;height:20.7pt;mso-position-horizontal-relative:char;mso-position-vertical-relative:line" coordsize="14396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">
                <v:group id="Group 33" o:spid="_x0000_s1070" style="position:absolute;left:1323;width:13073;height:414" coordorigin="1323" coordsize="13073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4" o:spid="_x0000_s1071" style="position:absolute;left:1323;width:13073;height:414;visibility:visible;mso-wrap-style:square;v-text-anchor:top" coordsize="1307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PscAA&#10;AADbAAAADwAAAGRycy9kb3ducmV2LnhtbERPz2vCMBS+C/sfwht403RTZOsaZQwFPXjQbXh9NK9N&#10;MXkpTbTVv94cBjt+fL+L1eCsuFIXGs8KXqYZCOLS64ZrBT/fm8kbiBCRNVrPpOBGAVbLp1GBufY9&#10;H+h6jLVIIRxyVGBibHMpQ2nIYZj6ljhxle8cxgS7WuoO+xTurHzNsoV02HBqMNjSl6HyfLw4BXOD&#10;a/fOcvdr+/uJTjaeK7NXavw8fH6AiDTEf/Gfe6sVzNL69CX9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QPscAAAADbAAAADwAAAAAAAAAAAAAAAACYAgAAZHJzL2Rvd25y&#10;ZXYueG1sUEsFBgAAAAAEAAQA9QAAAIUDAAAAAA==&#10;" path="m,414r13072,l13072,,,,,414xe" fillcolor="#e6e7e8" stroked="f">
                    <v:path arrowok="t" o:connecttype="custom" o:connectlocs="0,414;13072,414;13072,0;0,0;0,414" o:connectangles="0,0,0,0,0"/>
                  </v:shape>
                </v:group>
                <v:group id="Group 29" o:spid="_x0000_s1072" style="position:absolute;width:4421;height:414" coordsize="4421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73" style="position:absolute;width:1323;height:414;visibility:visible;mso-wrap-style:square;v-text-anchor:top" coordsize="132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sDsIA&#10;AADbAAAADwAAAGRycy9kb3ducmV2LnhtbESP0WoCMRRE3wX/IVyhb5rtFqysRiktQl9EdP2A6+Z2&#10;d2lyE5Ko2783gtDHYWbOMKvNYI24Uoi9YwWvswIEceN0z62CU72dLkDEhKzROCYFfxRhsx6PVlhp&#10;d+MDXY+pFRnCsUIFXUq+kjI2HVmMM+eJs/fjgsWUZWilDnjLcGtkWRRzabHnvNChp8+Omt/jxSo4&#10;H3blzpuvofZzU1629n0h90Gpl8nwsQSRaEj/4Wf7Wyt4K+HxJf8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qwOwgAAANsAAAAPAAAAAAAAAAAAAAAAAJgCAABkcnMvZG93&#10;bnJldi54bWxQSwUGAAAAAAQABAD1AAAAhwMAAAAA&#10;" path="m,414r1323,l1323,,,,,414xe" fillcolor="black" stroked="f">
                    <v:path arrowok="t" o:connecttype="custom" o:connectlocs="0,414;1323,414;1323,0;0,0;0,414" o:connectangles="0,0,0,0,0"/>
                  </v:shape>
                  <v:shape id="Text Box 30" o:spid="_x0000_s1074" type="#_x0000_t202" style="position:absolute;left:1474;top:126;width:2947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D33CFA" w:rsidRDefault="004462CB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95"/>
                              <w:sz w:val="19"/>
                            </w:rPr>
                            <w:t>Children's</w:t>
                          </w:r>
                          <w:r>
                            <w:rPr>
                              <w:rFonts w:ascii="Arial"/>
                              <w:color w:val="231F20"/>
                              <w:spacing w:val="-23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  <w:sz w:val="19"/>
                            </w:rPr>
                            <w:t>Racial</w:t>
                          </w:r>
                          <w:r>
                            <w:rPr>
                              <w:rFonts w:ascii="Arial"/>
                              <w:color w:val="231F20"/>
                              <w:spacing w:val="-23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  <w:sz w:val="19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pacing w:val="-22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  <w:sz w:val="19"/>
                            </w:rPr>
                            <w:t>Ethnic</w:t>
                          </w:r>
                          <w:r>
                            <w:rPr>
                              <w:rFonts w:ascii="Arial"/>
                              <w:color w:val="231F20"/>
                              <w:spacing w:val="-23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  <w:sz w:val="19"/>
                            </w:rPr>
                            <w:t>Identities</w:t>
                          </w:r>
                        </w:p>
                      </w:txbxContent>
                    </v:textbox>
                  </v:shape>
                  <v:shape id="Text Box 31" o:spid="_x0000_s1075" type="#_x0000_t202" style="position:absolute;left:175;top:126;width:996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D33CFA" w:rsidRPr="00A43B1F" w:rsidRDefault="004462CB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r w:rsidRPr="00A43B1F">
                            <w:rPr>
                              <w:rFonts w:ascii="Arial"/>
                              <w:b/>
                              <w:color w:val="FFFFFF" w:themeColor="background1"/>
                              <w:w w:val="85"/>
                              <w:sz w:val="19"/>
                            </w:rPr>
                            <w:t>OPTIONAL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33CFA" w:rsidRDefault="004462CB" w:rsidP="0041190D">
      <w:pPr>
        <w:pStyle w:val="BodyText"/>
        <w:spacing w:before="0"/>
        <w:ind w:left="0" w:right="1786"/>
      </w:pPr>
      <w:r>
        <w:rPr>
          <w:color w:val="231F20"/>
          <w:spacing w:val="-7"/>
        </w:rPr>
        <w:t>We</w:t>
      </w:r>
      <w:r w:rsidR="002F1DBF">
        <w:rPr>
          <w:color w:val="231F20"/>
          <w:spacing w:val="-7"/>
        </w:rPr>
        <w:t xml:space="preserve"> 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equi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child</w:t>
      </w:r>
      <w:r>
        <w:rPr>
          <w:color w:val="231F20"/>
          <w:spacing w:val="-3"/>
        </w:rPr>
        <w:t>ren’s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race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ethnicit</w:t>
      </w:r>
      <w:r>
        <w:rPr>
          <w:color w:val="231F20"/>
          <w:spacing w:val="-3"/>
        </w:rPr>
        <w:t>y.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helps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su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serving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communit</w:t>
      </w:r>
      <w:r>
        <w:rPr>
          <w:color w:val="231F20"/>
          <w:spacing w:val="-3"/>
        </w:rPr>
        <w:t>y.</w:t>
      </w:r>
      <w:r>
        <w:rPr>
          <w:color w:val="231F20"/>
          <w:spacing w:val="39"/>
          <w:w w:val="74"/>
        </w:rPr>
        <w:t xml:space="preserve"> </w:t>
      </w:r>
      <w:r>
        <w:rPr>
          <w:color w:val="231F20"/>
        </w:rPr>
        <w:t>Responding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optional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ff</w:t>
      </w:r>
      <w:r>
        <w:rPr>
          <w:color w:val="231F20"/>
          <w:spacing w:val="-2"/>
        </w:rPr>
        <w:t>ect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child</w:t>
      </w:r>
      <w:r>
        <w:rPr>
          <w:color w:val="231F20"/>
          <w:spacing w:val="-3"/>
        </w:rPr>
        <w:t>ren’s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eligibility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fr</w:t>
      </w:r>
      <w:r>
        <w:rPr>
          <w:color w:val="231F20"/>
          <w:spacing w:val="-2"/>
        </w:rPr>
        <w:t>ee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educed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meals.</w:t>
      </w:r>
    </w:p>
    <w:p w:rsidR="0041190D" w:rsidRPr="0041190D" w:rsidRDefault="0041190D" w:rsidP="0041190D">
      <w:pPr>
        <w:pStyle w:val="BodyText"/>
        <w:tabs>
          <w:tab w:val="left" w:pos="0"/>
        </w:tabs>
        <w:kinsoku w:val="0"/>
        <w:overflowPunct w:val="0"/>
        <w:spacing w:before="0"/>
        <w:ind w:left="0"/>
        <w:rPr>
          <w:color w:val="231F20"/>
          <w:spacing w:val="-5"/>
          <w:sz w:val="10"/>
          <w:szCs w:val="10"/>
        </w:rPr>
      </w:pPr>
    </w:p>
    <w:p w:rsidR="008A2A04" w:rsidRDefault="008A2A04" w:rsidP="0041190D">
      <w:pPr>
        <w:pStyle w:val="BodyText"/>
        <w:tabs>
          <w:tab w:val="left" w:pos="0"/>
        </w:tabs>
        <w:kinsoku w:val="0"/>
        <w:overflowPunct w:val="0"/>
        <w:spacing w:before="0"/>
        <w:ind w:left="0"/>
        <w:rPr>
          <w:color w:val="000000"/>
        </w:rPr>
      </w:pPr>
      <w:r>
        <w:rPr>
          <w:color w:val="231F20"/>
          <w:spacing w:val="-5"/>
        </w:rPr>
        <w:t>Ethnicity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(check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one):</w:t>
      </w:r>
      <w:r>
        <w:rPr>
          <w:color w:val="231F20"/>
          <w:spacing w:val="15"/>
        </w:rPr>
        <w:t xml:space="preserve">    </w:t>
      </w:r>
      <w:sdt>
        <w:sdtPr>
          <w:rPr>
            <w:color w:val="231F20"/>
            <w:spacing w:val="15"/>
          </w:rPr>
          <w:id w:val="1284847809"/>
        </w:sdtPr>
        <w:sdtEndPr/>
        <w:sdtContent>
          <w:r>
            <w:rPr>
              <w:rFonts w:ascii="MS Gothic" w:eastAsia="MS Gothic" w:hAnsi="MS Gothic" w:hint="eastAsia"/>
              <w:color w:val="231F20"/>
              <w:spacing w:val="15"/>
            </w:rPr>
            <w:t>☐</w:t>
          </w:r>
        </w:sdtContent>
      </w:sdt>
      <w:r>
        <w:rPr>
          <w:color w:val="231F20"/>
          <w:spacing w:val="15"/>
        </w:rPr>
        <w:t xml:space="preserve"> </w:t>
      </w:r>
      <w:r>
        <w:rPr>
          <w:color w:val="231F20"/>
        </w:rPr>
        <w:t>Hispanic or Latino</w:t>
      </w:r>
      <w:r>
        <w:rPr>
          <w:color w:val="231F20"/>
        </w:rPr>
        <w:tab/>
      </w:r>
      <w:sdt>
        <w:sdtPr>
          <w:rPr>
            <w:color w:val="231F20"/>
          </w:rPr>
          <w:id w:val="-1565176828"/>
        </w:sdtPr>
        <w:sdtEndPr/>
        <w:sdtContent>
          <w:r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>
        <w:rPr>
          <w:color w:val="231F20"/>
        </w:rPr>
        <w:t xml:space="preserve">   Not Hispanic or Latino</w:t>
      </w:r>
    </w:p>
    <w:p w:rsidR="008A2A04" w:rsidRDefault="008A2A04" w:rsidP="0041190D">
      <w:pPr>
        <w:pStyle w:val="BodyText"/>
        <w:tabs>
          <w:tab w:val="left" w:pos="0"/>
        </w:tabs>
        <w:kinsoku w:val="0"/>
        <w:overflowPunct w:val="0"/>
        <w:spacing w:before="0"/>
        <w:ind w:left="0"/>
        <w:rPr>
          <w:color w:val="231F20"/>
        </w:rPr>
      </w:pPr>
      <w:r>
        <w:rPr>
          <w:color w:val="231F20"/>
          <w:spacing w:val="-4"/>
        </w:rPr>
        <w:t>Race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(check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one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more):</w:t>
      </w:r>
      <w:r>
        <w:rPr>
          <w:color w:val="000000"/>
        </w:rPr>
        <w:t xml:space="preserve">    </w:t>
      </w:r>
      <w:sdt>
        <w:sdtPr>
          <w:rPr>
            <w:color w:val="000000"/>
          </w:rPr>
          <w:id w:val="-928956982"/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 </w:t>
      </w:r>
      <w:r>
        <w:rPr>
          <w:color w:val="231F20"/>
        </w:rPr>
        <w:t xml:space="preserve">American Indian or Alaskan Native   </w:t>
      </w:r>
      <w:sdt>
        <w:sdtPr>
          <w:rPr>
            <w:color w:val="231F20"/>
          </w:rPr>
          <w:id w:val="-350870351"/>
        </w:sdtPr>
        <w:sdtEndPr/>
        <w:sdtContent>
          <w:r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>
        <w:rPr>
          <w:color w:val="231F20"/>
        </w:rPr>
        <w:t xml:space="preserve">  </w:t>
      </w:r>
      <w:r>
        <w:rPr>
          <w:color w:val="231F20"/>
          <w:position w:val="1"/>
        </w:rPr>
        <w:t>Asian</w:t>
      </w:r>
      <w:r>
        <w:rPr>
          <w:color w:val="231F20"/>
          <w:position w:val="1"/>
        </w:rPr>
        <w:tab/>
        <w:t xml:space="preserve"> </w:t>
      </w:r>
      <w:sdt>
        <w:sdtPr>
          <w:rPr>
            <w:color w:val="231F20"/>
            <w:position w:val="1"/>
          </w:rPr>
          <w:id w:val="1600530820"/>
        </w:sdtPr>
        <w:sdtEndPr/>
        <w:sdtContent>
          <w:r>
            <w:rPr>
              <w:rFonts w:ascii="MS Gothic" w:eastAsia="MS Gothic" w:hAnsi="MS Gothic" w:hint="eastAsia"/>
              <w:color w:val="231F20"/>
              <w:position w:val="1"/>
            </w:rPr>
            <w:t>☐</w:t>
          </w:r>
        </w:sdtContent>
      </w:sdt>
      <w:r>
        <w:rPr>
          <w:color w:val="231F20"/>
          <w:position w:val="1"/>
        </w:rPr>
        <w:t xml:space="preserve">   </w:t>
      </w:r>
      <w:r>
        <w:rPr>
          <w:color w:val="231F20"/>
        </w:rPr>
        <w:t xml:space="preserve">Black or African American      </w:t>
      </w:r>
      <w:sdt>
        <w:sdtPr>
          <w:rPr>
            <w:color w:val="231F20"/>
          </w:rPr>
          <w:id w:val="114800283"/>
        </w:sdtPr>
        <w:sdtEndPr/>
        <w:sdtContent>
          <w:r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>
        <w:rPr>
          <w:color w:val="231F20"/>
        </w:rPr>
        <w:t xml:space="preserve">  Native Hawaiian or Other Paciﬁc Islander</w:t>
      </w:r>
      <w:r w:rsidR="00F15E5C">
        <w:rPr>
          <w:color w:val="231F20"/>
        </w:rPr>
        <w:tab/>
      </w:r>
      <w:r>
        <w:rPr>
          <w:color w:val="231F20"/>
        </w:rPr>
        <w:t xml:space="preserve">  </w:t>
      </w:r>
      <w:sdt>
        <w:sdtPr>
          <w:rPr>
            <w:color w:val="231F20"/>
          </w:rPr>
          <w:id w:val="-1961492509"/>
        </w:sdtPr>
        <w:sdtEndPr/>
        <w:sdtContent>
          <w:r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>
        <w:rPr>
          <w:color w:val="231F20"/>
        </w:rPr>
        <w:t xml:space="preserve">  White</w:t>
      </w:r>
    </w:p>
    <w:p w:rsidR="00F478FC" w:rsidRDefault="00F478FC" w:rsidP="0041190D">
      <w:pPr>
        <w:pStyle w:val="BodyText"/>
        <w:tabs>
          <w:tab w:val="left" w:pos="0"/>
        </w:tabs>
        <w:kinsoku w:val="0"/>
        <w:overflowPunct w:val="0"/>
        <w:spacing w:before="0"/>
        <w:ind w:left="0"/>
        <w:rPr>
          <w:color w:val="000000"/>
        </w:rPr>
      </w:pPr>
    </w:p>
    <w:p w:rsidR="00D33CFA" w:rsidRDefault="00D33CFA" w:rsidP="0041190D">
      <w:pPr>
        <w:rPr>
          <w:rFonts w:ascii="Arial" w:eastAsia="Arial" w:hAnsi="Arial" w:cs="Arial"/>
          <w:sz w:val="23"/>
          <w:szCs w:val="23"/>
        </w:rPr>
      </w:pPr>
    </w:p>
    <w:p w:rsidR="00B26F13" w:rsidRDefault="00B26F13" w:rsidP="0041190D">
      <w:pPr>
        <w:rPr>
          <w:rFonts w:ascii="Arial" w:eastAsia="Arial" w:hAnsi="Arial" w:cs="Arial"/>
          <w:sz w:val="23"/>
          <w:szCs w:val="23"/>
        </w:rPr>
        <w:sectPr w:rsidR="00B26F13">
          <w:pgSz w:w="15840" w:h="12240" w:orient="landscape"/>
          <w:pgMar w:top="640" w:right="620" w:bottom="0" w:left="620" w:header="720" w:footer="720" w:gutter="0"/>
          <w:cols w:space="720"/>
        </w:sectPr>
      </w:pPr>
    </w:p>
    <w:p w:rsidR="009B5BB3" w:rsidRDefault="00FF46EC" w:rsidP="009B5BB3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cs="Arial"/>
          <w:noProof/>
          <w:sz w:val="14"/>
          <w:szCs w:val="16"/>
        </w:rPr>
        <mc:AlternateContent>
          <mc:Choice Requires="wpg">
            <w:drawing>
              <wp:anchor distT="0" distB="0" distL="114300" distR="114300" simplePos="0" relativeHeight="50329491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-108585</wp:posOffset>
                </wp:positionV>
                <wp:extent cx="8914130" cy="1270"/>
                <wp:effectExtent l="0" t="0" r="20320" b="17780"/>
                <wp:wrapNone/>
                <wp:docPr id="2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4130" cy="1270"/>
                          <a:chOff x="900" y="-171"/>
                          <a:chExt cx="14038" cy="2"/>
                        </a:xfrm>
                      </wpg:grpSpPr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900" y="-171"/>
                            <a:ext cx="14038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4038"/>
                              <a:gd name="T2" fmla="+- 0 14938 900"/>
                              <a:gd name="T3" fmla="*/ T2 w 14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38">
                                <a:moveTo>
                                  <a:pt x="0" y="0"/>
                                </a:moveTo>
                                <a:lnTo>
                                  <a:pt x="1403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5A181" id="Group 9" o:spid="_x0000_s1026" style="position:absolute;margin-left:45pt;margin-top:-8.55pt;width:701.9pt;height:.1pt;z-index:-21568;mso-position-horizontal-relative:page" coordorigin="900,-171" coordsize="140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">
                <v:shape id="Freeform 10" o:spid="_x0000_s1027" style="position:absolute;left:900;top:-171;width:14038;height:2;visibility:visible;mso-wrap-style:square;v-text-anchor:top" coordsize="14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C2MIA&#10;AADbAAAADwAAAGRycy9kb3ducmV2LnhtbESPQYvCMBSE74L/IbwFbzZdD123axQRBREP2hW8Ppq3&#10;bbB5KU3U+u/NguBxmPlmmNmit424UeeNYwWfSQqCuHTacKXg9LsZT0H4gKyxcUwKHuRhMR8OZphr&#10;d+cj3YpQiVjCPkcFdQhtLqUva7LoE9cSR+/PdRZDlF0ldYf3WG4bOUnTTFo0HBdqbGlVU3kprlbB&#10;ZFmlO5Odi8vB7d368O3NNiuVGn30yx8QgfrwDr/orY7cF/x/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ULYwgAAANsAAAAPAAAAAAAAAAAAAAAAAJgCAABkcnMvZG93&#10;bnJldi54bWxQSwUGAAAAAAQABAD1AAAAhwMAAAAA&#10;" path="m,l14038,e" filled="f" strokecolor="#808285" strokeweight=".25pt">
                  <v:path arrowok="t" o:connecttype="custom" o:connectlocs="0,0;14038,0" o:connectangles="0,0"/>
                </v:shape>
                <w10:wrap anchorx="page"/>
              </v:group>
            </w:pict>
          </mc:Fallback>
        </mc:AlternateContent>
      </w:r>
      <w:r w:rsidR="009B5BB3">
        <w:rPr>
          <w:rFonts w:ascii="Arial" w:hAnsi="Arial" w:cs="Arial"/>
          <w:sz w:val="14"/>
          <w:szCs w:val="14"/>
        </w:rPr>
        <w:t xml:space="preserve">The </w:t>
      </w:r>
      <w:r w:rsidR="009B5BB3">
        <w:rPr>
          <w:rFonts w:ascii="Arial,Bold" w:hAnsi="Arial,Bold" w:cs="Arial,Bold"/>
          <w:b/>
          <w:bCs/>
          <w:sz w:val="14"/>
          <w:szCs w:val="14"/>
        </w:rPr>
        <w:t xml:space="preserve">Richard B. Russell National School Lunch Act </w:t>
      </w:r>
      <w:r w:rsidR="009B5BB3">
        <w:rPr>
          <w:rFonts w:ascii="Arial" w:hAnsi="Arial" w:cs="Arial"/>
          <w:sz w:val="14"/>
          <w:szCs w:val="14"/>
        </w:rPr>
        <w:t>requires the information on this application. You do</w:t>
      </w:r>
    </w:p>
    <w:p w:rsidR="009B5BB3" w:rsidRDefault="009B5BB3" w:rsidP="009B5BB3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not have to give the information, but if you do not, we cannot approve your child for free or reduced price</w:t>
      </w:r>
    </w:p>
    <w:p w:rsidR="009B5BB3" w:rsidRDefault="009B5BB3" w:rsidP="009B5BB3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meals. You must include the last four digits of the social security number of the adult household member who</w:t>
      </w:r>
    </w:p>
    <w:p w:rsidR="009B5BB3" w:rsidRDefault="009B5BB3" w:rsidP="009B5BB3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signs the application. The last four digits of the social security number is not required when you apply on</w:t>
      </w:r>
    </w:p>
    <w:p w:rsidR="009B5BB3" w:rsidRDefault="009B5BB3" w:rsidP="009B5BB3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behalf of a foster child or you list a Supplemental Nutrition Assistance Program (SNAP), Temporary</w:t>
      </w:r>
    </w:p>
    <w:p w:rsidR="009B5BB3" w:rsidRDefault="009B5BB3" w:rsidP="009B5BB3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Assistance for Needy Families (TANF) Program or Food Distribution Program on Indian Reservations</w:t>
      </w:r>
    </w:p>
    <w:p w:rsidR="009B5BB3" w:rsidRDefault="009B5BB3" w:rsidP="009B5BB3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(FDPIR) case number or other FDPIR identifier for your child or when you indicate that the adult household</w:t>
      </w:r>
    </w:p>
    <w:p w:rsidR="009B5BB3" w:rsidRDefault="009B5BB3" w:rsidP="009B5BB3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member signing the application does not have a social security number. We will use your information to</w:t>
      </w:r>
    </w:p>
    <w:p w:rsidR="009B5BB3" w:rsidRDefault="009B5BB3" w:rsidP="009B5BB3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determine if your child is eligible for free or reduced price meals, and for administration and enforcement of</w:t>
      </w:r>
    </w:p>
    <w:p w:rsidR="009B5BB3" w:rsidRDefault="009B5BB3" w:rsidP="009B5BB3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the lunch and breakfast programs. We MAY share your eligibility information with education, health, and</w:t>
      </w:r>
    </w:p>
    <w:p w:rsidR="009B5BB3" w:rsidRDefault="009B5BB3" w:rsidP="009B5BB3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nutrition programs to help them evaluate, fund, or determine benefits for their programs, auditors for</w:t>
      </w:r>
    </w:p>
    <w:p w:rsidR="009B5BB3" w:rsidRDefault="009B5BB3" w:rsidP="009B5BB3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program reviews, and law enforcement officials to help them look into violations of program rules.</w:t>
      </w:r>
    </w:p>
    <w:p w:rsidR="009B5BB3" w:rsidRDefault="009B5BB3" w:rsidP="009B5BB3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9B5BB3" w:rsidRDefault="009B5BB3" w:rsidP="009B5BB3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In accordance with Federal civil rights law and U.S. Department of Agriculture (USDA) civil rights regulations</w:t>
      </w:r>
    </w:p>
    <w:p w:rsidR="009B5BB3" w:rsidRDefault="009B5BB3" w:rsidP="009B5BB3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and policies, the USDA, its Agencies, offices, and employees, and institutions participating in or</w:t>
      </w:r>
    </w:p>
    <w:p w:rsidR="009B5BB3" w:rsidRDefault="009B5BB3" w:rsidP="009B5BB3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administering USDA programs are prohibited from discriminating based on race, color, national origin, sex,</w:t>
      </w:r>
    </w:p>
    <w:p w:rsidR="009B5BB3" w:rsidRDefault="009B5BB3" w:rsidP="009B5BB3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disability, age, or reprisal or retaliation for prior civil rights activity in any program or activity conducted or</w:t>
      </w:r>
    </w:p>
    <w:p w:rsidR="009B5BB3" w:rsidRDefault="009B5BB3" w:rsidP="009B5BB3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funded by USDA.</w:t>
      </w:r>
    </w:p>
    <w:p w:rsidR="009B5BB3" w:rsidRDefault="009B5BB3" w:rsidP="009B5BB3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Persons with disabilities who require alternative means of communication for program information (e.g. Braille,</w:t>
      </w:r>
    </w:p>
    <w:p w:rsidR="009B5BB3" w:rsidRDefault="009B5BB3" w:rsidP="009B5BB3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large print, audiotape, American Sign Language, etc.), should contact the Agency (State or local) where they</w:t>
      </w:r>
    </w:p>
    <w:p w:rsidR="009B5BB3" w:rsidRDefault="009B5BB3" w:rsidP="009B5BB3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applied for benefits. Individuals who are deaf, hard of hearing or have speech disabilities may contact USDA</w:t>
      </w:r>
    </w:p>
    <w:p w:rsidR="009B5BB3" w:rsidRDefault="009B5BB3" w:rsidP="009B5BB3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through the Federal Relay Service at (800) 877-8339. Additionally, program information may be made</w:t>
      </w:r>
    </w:p>
    <w:p w:rsidR="009B5BB3" w:rsidRDefault="009B5BB3" w:rsidP="009B5BB3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available in languages other than English.</w:t>
      </w:r>
    </w:p>
    <w:p w:rsidR="009B5BB3" w:rsidRDefault="009B5BB3" w:rsidP="009B5BB3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9B5BB3" w:rsidRDefault="009B5BB3" w:rsidP="009B5BB3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To file a program complaint of discrimination, complete the USDA Program Discrimination Complaint Form,</w:t>
      </w:r>
    </w:p>
    <w:p w:rsidR="009B5BB3" w:rsidRDefault="009B5BB3" w:rsidP="009B5BB3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(AD-3027) found online at: http://www.ascr.usda.gov/complaint_filing_cust.html, and at any USDA office, or</w:t>
      </w:r>
    </w:p>
    <w:p w:rsidR="009B5BB3" w:rsidRDefault="009B5BB3" w:rsidP="009B5BB3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write a letter addressed to USDA and provide in the letter all of the information requested in the form. To</w:t>
      </w:r>
    </w:p>
    <w:p w:rsidR="009B5BB3" w:rsidRDefault="009B5BB3" w:rsidP="009B5BB3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request a copy of the complaint form, call (866) 632-9992. Submit your completed form or letter to USDA by:</w:t>
      </w:r>
    </w:p>
    <w:p w:rsidR="009B5BB3" w:rsidRDefault="009B5BB3" w:rsidP="009B5BB3">
      <w:pPr>
        <w:widowControl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9B5BB3" w:rsidRDefault="009B5BB3" w:rsidP="009B5BB3">
      <w:pPr>
        <w:widowControl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mail: </w:t>
      </w:r>
      <w:r>
        <w:rPr>
          <w:rFonts w:ascii="Arial" w:hAnsi="Arial" w:cs="Arial"/>
          <w:sz w:val="14"/>
          <w:szCs w:val="14"/>
        </w:rPr>
        <w:tab/>
        <w:t>U.S. Department of Agriculture</w:t>
      </w:r>
    </w:p>
    <w:p w:rsidR="009B5BB3" w:rsidRDefault="009B5BB3" w:rsidP="009B5BB3">
      <w:pPr>
        <w:widowControl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Office of the Assistant Secretary for Civil</w:t>
      </w:r>
    </w:p>
    <w:p w:rsidR="009B5BB3" w:rsidRDefault="009B5BB3" w:rsidP="009B5BB3">
      <w:pPr>
        <w:widowControl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Rights 1400 Independence Avenue, SW</w:t>
      </w:r>
    </w:p>
    <w:p w:rsidR="009B5BB3" w:rsidRDefault="009B5BB3" w:rsidP="009B5BB3">
      <w:pPr>
        <w:widowControl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Washington, D.C. 20250-9410</w:t>
      </w:r>
    </w:p>
    <w:p w:rsidR="009B5BB3" w:rsidRDefault="009B5BB3" w:rsidP="009B5BB3">
      <w:pPr>
        <w:widowControl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fax: </w:t>
      </w:r>
      <w:r>
        <w:rPr>
          <w:rFonts w:ascii="Arial" w:hAnsi="Arial" w:cs="Arial"/>
          <w:sz w:val="14"/>
          <w:szCs w:val="14"/>
        </w:rPr>
        <w:tab/>
        <w:t>(202) 690-7442; or</w:t>
      </w:r>
    </w:p>
    <w:p w:rsidR="009B5BB3" w:rsidRDefault="009B5BB3" w:rsidP="009B5BB3">
      <w:pPr>
        <w:widowControl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email: </w:t>
      </w:r>
      <w:r>
        <w:rPr>
          <w:rFonts w:ascii="Arial" w:hAnsi="Arial" w:cs="Arial"/>
          <w:sz w:val="14"/>
          <w:szCs w:val="14"/>
        </w:rPr>
        <w:tab/>
      </w:r>
      <w:hyperlink r:id="rId11" w:history="1">
        <w:r w:rsidRPr="00C679CE">
          <w:rPr>
            <w:rStyle w:val="Hyperlink"/>
            <w:rFonts w:ascii="Arial" w:hAnsi="Arial" w:cs="Arial"/>
            <w:sz w:val="14"/>
            <w:szCs w:val="14"/>
          </w:rPr>
          <w:t>program.intake@usda.gov</w:t>
        </w:r>
      </w:hyperlink>
      <w:r>
        <w:rPr>
          <w:rFonts w:ascii="Arial" w:hAnsi="Arial" w:cs="Arial"/>
          <w:sz w:val="14"/>
          <w:szCs w:val="14"/>
        </w:rPr>
        <w:t>.</w:t>
      </w:r>
    </w:p>
    <w:p w:rsidR="005B49C0" w:rsidRPr="005B49C0" w:rsidRDefault="009B5BB3" w:rsidP="009B5BB3">
      <w:pPr>
        <w:pStyle w:val="BodyText"/>
        <w:kinsoku w:val="0"/>
        <w:overflowPunct w:val="0"/>
        <w:spacing w:before="104" w:line="263" w:lineRule="auto"/>
        <w:ind w:left="0"/>
        <w:rPr>
          <w:color w:val="000000"/>
          <w:sz w:val="14"/>
          <w:szCs w:val="16"/>
        </w:rPr>
      </w:pPr>
      <w:r>
        <w:rPr>
          <w:rFonts w:cs="Arial"/>
          <w:sz w:val="14"/>
          <w:szCs w:val="14"/>
        </w:rPr>
        <w:t>This institution is an equal opportunity provider.</w:t>
      </w:r>
    </w:p>
    <w:p w:rsidR="00D33CFA" w:rsidRPr="008A2A04" w:rsidRDefault="00D33CFA" w:rsidP="005B49C0">
      <w:pPr>
        <w:pStyle w:val="BodyText"/>
        <w:spacing w:before="0"/>
        <w:ind w:left="0" w:right="317"/>
        <w:rPr>
          <w:rFonts w:cs="Arial"/>
          <w:sz w:val="14"/>
          <w:szCs w:val="14"/>
        </w:rPr>
        <w:sectPr w:rsidR="00D33CFA" w:rsidRPr="008A2A04" w:rsidSect="005B49C0">
          <w:type w:val="continuous"/>
          <w:pgSz w:w="15840" w:h="12240" w:orient="landscape"/>
          <w:pgMar w:top="280" w:right="620" w:bottom="0" w:left="620" w:header="720" w:footer="720" w:gutter="0"/>
          <w:cols w:num="2" w:space="720" w:equalWidth="0">
            <w:col w:w="7030" w:space="180"/>
            <w:col w:w="7390"/>
          </w:cols>
        </w:sectPr>
      </w:pPr>
    </w:p>
    <w:p w:rsidR="00D33CFA" w:rsidRDefault="00FF46EC">
      <w:pPr>
        <w:spacing w:before="1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1460" cy="262890"/>
                <wp:effectExtent l="3175" t="3810" r="0" b="0"/>
                <wp:docPr id="1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1460" cy="262890"/>
                          <a:chOff x="0" y="0"/>
                          <a:chExt cx="14396" cy="414"/>
                        </a:xfrm>
                      </wpg:grpSpPr>
                      <wpg:grpSp>
                        <wpg:cNvPr id="19" name="Group 33"/>
                        <wpg:cNvGrpSpPr>
                          <a:grpSpLocks/>
                        </wpg:cNvGrpSpPr>
                        <wpg:grpSpPr bwMode="auto">
                          <a:xfrm>
                            <a:off x="1323" y="0"/>
                            <a:ext cx="13073" cy="414"/>
                            <a:chOff x="1323" y="0"/>
                            <a:chExt cx="13073" cy="414"/>
                          </a:xfrm>
                        </wpg:grpSpPr>
                        <wps:wsp>
                          <wps:cNvPr id="20" name="Freeform 34"/>
                          <wps:cNvSpPr>
                            <a:spLocks/>
                          </wps:cNvSpPr>
                          <wps:spPr bwMode="auto">
                            <a:xfrm>
                              <a:off x="1323" y="0"/>
                              <a:ext cx="13073" cy="414"/>
                            </a:xfrm>
                            <a:custGeom>
                              <a:avLst/>
                              <a:gdLst>
                                <a:gd name="T0" fmla="*/ 0 w 13073"/>
                                <a:gd name="T1" fmla="*/ 414 h 414"/>
                                <a:gd name="T2" fmla="*/ 13072 w 13073"/>
                                <a:gd name="T3" fmla="*/ 414 h 414"/>
                                <a:gd name="T4" fmla="*/ 13072 w 13073"/>
                                <a:gd name="T5" fmla="*/ 0 h 414"/>
                                <a:gd name="T6" fmla="*/ 0 w 13073"/>
                                <a:gd name="T7" fmla="*/ 0 h 414"/>
                                <a:gd name="T8" fmla="*/ 0 w 13073"/>
                                <a:gd name="T9" fmla="*/ 414 h 41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73" h="414">
                                  <a:moveTo>
                                    <a:pt x="0" y="414"/>
                                  </a:moveTo>
                                  <a:lnTo>
                                    <a:pt x="13072" y="414"/>
                                  </a:lnTo>
                                  <a:lnTo>
                                    <a:pt x="130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68" cy="414"/>
                            <a:chOff x="0" y="0"/>
                            <a:chExt cx="6168" cy="414"/>
                          </a:xfrm>
                        </wpg:grpSpPr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323" cy="414"/>
                            </a:xfrm>
                            <a:custGeom>
                              <a:avLst/>
                              <a:gdLst>
                                <a:gd name="T0" fmla="*/ 0 w 1323"/>
                                <a:gd name="T1" fmla="*/ 414 h 414"/>
                                <a:gd name="T2" fmla="*/ 1323 w 1323"/>
                                <a:gd name="T3" fmla="*/ 414 h 414"/>
                                <a:gd name="T4" fmla="*/ 1323 w 1323"/>
                                <a:gd name="T5" fmla="*/ 0 h 414"/>
                                <a:gd name="T6" fmla="*/ 0 w 1323"/>
                                <a:gd name="T7" fmla="*/ 0 h 414"/>
                                <a:gd name="T8" fmla="*/ 0 w 1323"/>
                                <a:gd name="T9" fmla="*/ 414 h 41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3" h="414">
                                  <a:moveTo>
                                    <a:pt x="0" y="414"/>
                                  </a:moveTo>
                                  <a:lnTo>
                                    <a:pt x="1323" y="414"/>
                                  </a:lnTo>
                                  <a:lnTo>
                                    <a:pt x="1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4" y="126"/>
                              <a:ext cx="4694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190D" w:rsidRDefault="0041190D" w:rsidP="0041190D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19"/>
                                  </w:rPr>
                                  <w:t>FOR SCHOOL / CENTER USE 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" y="126"/>
                              <a:ext cx="1193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190D" w:rsidRPr="00A43B1F" w:rsidRDefault="0041190D" w:rsidP="0041190D">
                                <w:pPr>
                                  <w:spacing w:line="190" w:lineRule="exact"/>
                                  <w:rPr>
                                    <w:rFonts w:ascii="Arial" w:eastAsia="Arial" w:hAnsi="Arial" w:cs="Arial"/>
                                    <w:b/>
                                    <w:color w:val="FFFFFF" w:themeColor="background1"/>
                                    <w:sz w:val="19"/>
                                    <w:szCs w:val="19"/>
                                  </w:rPr>
                                </w:pPr>
                                <w:r w:rsidRPr="00A43B1F">
                                  <w:rPr>
                                    <w:rFonts w:ascii="Arial"/>
                                    <w:b/>
                                    <w:color w:val="FFFFFF" w:themeColor="background1"/>
                                    <w:w w:val="85"/>
                                    <w:sz w:val="19"/>
                                  </w:rPr>
                                  <w:t>Do Not Fill Out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2" o:spid="_x0000_s1076" style="width:719.8pt;height:20.7pt;mso-position-horizontal-relative:char;mso-position-vertical-relative:line" coordsize="14396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">
                <v:group id="Group 33" o:spid="_x0000_s1077" style="position:absolute;left:1323;width:13073;height:414" coordorigin="1323" coordsize="13073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4" o:spid="_x0000_s1078" style="position:absolute;left:1323;width:13073;height:414;visibility:visible;mso-wrap-style:square;v-text-anchor:top" coordsize="1307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2ZbMAA&#10;AADbAAAADwAAAGRycy9kb3ducmV2LnhtbERPz2vCMBS+C/sfwht403RFxtYZyxgT9LCD1eH10Tyb&#10;YvJSmqyt++uXg7Djx/d7XU7OioH60HpW8LTMQBDXXrfcKDgdt4sXECEia7SeScGNApSbh9kaC+1H&#10;PtBQxUakEA4FKjAxdoWUoTbkMCx9R5y4i+8dxgT7RuoexxTurMyz7Fk6bDk1GOzow1B9rX6cgpXB&#10;T/fKcv9tx98znW28XsyXUvPH6f0NRKQp/ovv7p1WkKf16Uv6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42ZbMAAAADbAAAADwAAAAAAAAAAAAAAAACYAgAAZHJzL2Rvd25y&#10;ZXYueG1sUEsFBgAAAAAEAAQA9QAAAIUDAAAAAA==&#10;" path="m,414r13072,l13072,,,,,414xe" fillcolor="#e6e7e8" stroked="f">
                    <v:path arrowok="t" o:connecttype="custom" o:connectlocs="0,414;13072,414;13072,0;0,0;0,414" o:connectangles="0,0,0,0,0"/>
                  </v:shape>
                </v:group>
                <v:group id="Group 29" o:spid="_x0000_s1079" style="position:absolute;width:6168;height:414" coordsize="6168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2" o:spid="_x0000_s1080" style="position:absolute;width:1323;height:414;visibility:visible;mso-wrap-style:square;v-text-anchor:top" coordsize="132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+fSMIA&#10;AADbAAAADwAAAGRycy9kb3ducmV2LnhtbESP0WoCMRRE3wX/IVyhb5rtFqysRiktQl9EdP2A6+Z2&#10;d2lyE5Ko2783gtDHYWbOMKvNYI24Uoi9YwWvswIEceN0z62CU72dLkDEhKzROCYFfxRhsx6PVlhp&#10;d+MDXY+pFRnCsUIFXUq+kjI2HVmMM+eJs/fjgsWUZWilDnjLcGtkWRRzabHnvNChp8+Omt/jxSo4&#10;H3blzpuvofZzU1629n0h90Gpl8nwsQSRaEj/4Wf7Wyso3+DxJf8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59IwgAAANsAAAAPAAAAAAAAAAAAAAAAAJgCAABkcnMvZG93&#10;bnJldi54bWxQSwUGAAAAAAQABAD1AAAAhwMAAAAA&#10;" path="m,414r1323,l1323,,,,,414xe" fillcolor="black" stroked="f">
                    <v:path arrowok="t" o:connecttype="custom" o:connectlocs="0,414;1323,414;1323,0;0,0;0,414" o:connectangles="0,0,0,0,0"/>
                  </v:shape>
                  <v:shape id="Text Box 30" o:spid="_x0000_s1081" type="#_x0000_t202" style="position:absolute;left:1474;top:126;width:4694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41190D" w:rsidRDefault="0041190D" w:rsidP="0041190D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95"/>
                              <w:sz w:val="19"/>
                            </w:rPr>
                            <w:t>FOR SCHOOL / CENTER USE ONLY</w:t>
                          </w:r>
                        </w:p>
                      </w:txbxContent>
                    </v:textbox>
                  </v:shape>
                  <v:shape id="Text Box 31" o:spid="_x0000_s1082" type="#_x0000_t202" style="position:absolute;left:54;top:126;width:1193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41190D" w:rsidRPr="00A43B1F" w:rsidRDefault="0041190D" w:rsidP="0041190D">
                          <w:pPr>
                            <w:spacing w:line="190" w:lineRule="exact"/>
                            <w:rPr>
                              <w:rFonts w:ascii="Arial" w:eastAsia="Arial" w:hAnsi="Arial" w:cs="Arial"/>
                              <w:b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r w:rsidRPr="00A43B1F">
                            <w:rPr>
                              <w:rFonts w:ascii="Arial"/>
                              <w:b/>
                              <w:color w:val="FFFFFF" w:themeColor="background1"/>
                              <w:w w:val="85"/>
                              <w:sz w:val="19"/>
                            </w:rPr>
                            <w:t>Do Not Fill Out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82F1B" w:rsidRPr="000D3810" w:rsidRDefault="009B5BB3" w:rsidP="0041190D">
      <w:pPr>
        <w:rPr>
          <w:rFonts w:ascii="Arial" w:hAnsi="Arial" w:cs="Arial"/>
          <w:sz w:val="18"/>
        </w:rPr>
      </w:pPr>
      <w:r w:rsidRPr="000D3810">
        <w:rPr>
          <w:rFonts w:ascii="Arial" w:hAnsi="Arial" w:cs="Arial"/>
          <w:sz w:val="18"/>
        </w:rPr>
        <w:t>Do not convert single income frequency.</w:t>
      </w:r>
      <w:r>
        <w:rPr>
          <w:rFonts w:ascii="Arial" w:hAnsi="Arial" w:cs="Arial"/>
          <w:sz w:val="18"/>
        </w:rPr>
        <w:t xml:space="preserve"> </w:t>
      </w:r>
      <w:r w:rsidR="00DA4BC9" w:rsidRPr="000D3810">
        <w:rPr>
          <w:rFonts w:ascii="Arial" w:hAnsi="Arial" w:cs="Arial"/>
          <w:sz w:val="18"/>
        </w:rPr>
        <w:t xml:space="preserve">Annual Income Conversion: Weekly x 52, Every 2 Weeks x 26, Twice a Month x 24, Monthly x 12. </w:t>
      </w:r>
    </w:p>
    <w:p w:rsidR="000D3810" w:rsidRPr="000D3810" w:rsidRDefault="000D3810" w:rsidP="0041190D">
      <w:pPr>
        <w:tabs>
          <w:tab w:val="left" w:pos="3600"/>
          <w:tab w:val="left" w:pos="6300"/>
        </w:tabs>
        <w:rPr>
          <w:rFonts w:ascii="Arial" w:hAnsi="Arial" w:cs="Arial"/>
          <w:sz w:val="12"/>
        </w:rPr>
      </w:pPr>
    </w:p>
    <w:p w:rsidR="00DA4BC9" w:rsidRPr="002424E4" w:rsidRDefault="00DA4BC9" w:rsidP="00F478FC">
      <w:pPr>
        <w:tabs>
          <w:tab w:val="left" w:pos="3240"/>
          <w:tab w:val="left" w:pos="6120"/>
          <w:tab w:val="left" w:pos="7560"/>
          <w:tab w:val="left" w:pos="11430"/>
        </w:tabs>
        <w:rPr>
          <w:rFonts w:ascii="Arial" w:hAnsi="Arial" w:cs="Arial"/>
          <w:sz w:val="18"/>
          <w:szCs w:val="18"/>
        </w:rPr>
      </w:pPr>
      <w:r w:rsidRPr="002424E4">
        <w:rPr>
          <w:rFonts w:ascii="Arial" w:hAnsi="Arial" w:cs="Arial"/>
          <w:sz w:val="18"/>
          <w:szCs w:val="18"/>
        </w:rPr>
        <w:t>Total income:</w:t>
      </w:r>
      <w:r w:rsidRPr="002424E4">
        <w:rPr>
          <w:rFonts w:ascii="Arial" w:hAnsi="Arial" w:cs="Arial"/>
          <w:sz w:val="18"/>
          <w:szCs w:val="18"/>
        </w:rPr>
        <w:tab/>
        <w:t>How Often?</w:t>
      </w:r>
      <w:r w:rsidRPr="002424E4">
        <w:rPr>
          <w:rFonts w:ascii="Arial" w:hAnsi="Arial" w:cs="Arial"/>
          <w:sz w:val="18"/>
          <w:szCs w:val="18"/>
        </w:rPr>
        <w:tab/>
      </w:r>
      <w:r w:rsidRPr="00F478FC">
        <w:rPr>
          <w:rFonts w:ascii="Arial" w:hAnsi="Arial" w:cs="Arial"/>
          <w:sz w:val="14"/>
          <w:szCs w:val="18"/>
        </w:rPr>
        <w:t>Household Size:</w:t>
      </w:r>
      <w:r w:rsidRPr="00F478FC">
        <w:rPr>
          <w:rFonts w:ascii="Arial" w:hAnsi="Arial" w:cs="Arial"/>
          <w:sz w:val="14"/>
          <w:szCs w:val="18"/>
        </w:rPr>
        <w:tab/>
      </w:r>
      <w:r w:rsidR="00F478FC" w:rsidRPr="00F478FC">
        <w:rPr>
          <w:rFonts w:ascii="Arial" w:hAnsi="Arial" w:cs="Arial"/>
          <w:sz w:val="18"/>
          <w:szCs w:val="18"/>
        </w:rPr>
        <w:t>Categorical Free Eligibility</w:t>
      </w:r>
      <w:r w:rsidR="00F478FC">
        <w:rPr>
          <w:rFonts w:ascii="Arial" w:hAnsi="Arial" w:cs="Arial"/>
          <w:sz w:val="18"/>
          <w:szCs w:val="18"/>
        </w:rPr>
        <w:t>: (Select 1)</w:t>
      </w:r>
      <w:r w:rsidR="00C53177">
        <w:rPr>
          <w:rFonts w:ascii="Arial" w:hAnsi="Arial" w:cs="Arial"/>
          <w:sz w:val="18"/>
          <w:szCs w:val="18"/>
        </w:rPr>
        <w:t xml:space="preserve">   </w:t>
      </w:r>
      <w:r w:rsidR="00C06E1E">
        <w:rPr>
          <w:rFonts w:ascii="Arial" w:hAnsi="Arial" w:cs="Arial"/>
          <w:sz w:val="18"/>
          <w:szCs w:val="18"/>
        </w:rPr>
        <w:t xml:space="preserve">   </w:t>
      </w:r>
      <w:r w:rsidR="00C53177">
        <w:rPr>
          <w:rFonts w:ascii="Arial" w:hAnsi="Arial" w:cs="Arial"/>
          <w:sz w:val="18"/>
          <w:szCs w:val="18"/>
        </w:rPr>
        <w:t xml:space="preserve">   </w:t>
      </w:r>
      <w:r w:rsidR="00C06E1E">
        <w:rPr>
          <w:rFonts w:ascii="Arial" w:hAnsi="Arial" w:cs="Arial"/>
          <w:sz w:val="18"/>
          <w:szCs w:val="18"/>
        </w:rPr>
        <w:t xml:space="preserve">                  </w:t>
      </w:r>
      <w:r w:rsidR="00F478FC">
        <w:rPr>
          <w:rFonts w:ascii="Arial" w:hAnsi="Arial" w:cs="Arial"/>
          <w:sz w:val="18"/>
          <w:szCs w:val="18"/>
        </w:rPr>
        <w:t xml:space="preserve">Income </w:t>
      </w:r>
      <w:r w:rsidRPr="002424E4">
        <w:rPr>
          <w:rFonts w:ascii="Arial" w:hAnsi="Arial" w:cs="Arial"/>
          <w:sz w:val="18"/>
          <w:szCs w:val="18"/>
        </w:rPr>
        <w:t>Eligibility</w:t>
      </w:r>
      <w:r w:rsidR="00F478FC">
        <w:rPr>
          <w:rFonts w:ascii="Arial" w:hAnsi="Arial" w:cs="Arial"/>
          <w:sz w:val="18"/>
          <w:szCs w:val="18"/>
        </w:rPr>
        <w:t>: (Select 1)</w:t>
      </w:r>
    </w:p>
    <w:tbl>
      <w:tblPr>
        <w:tblpPr w:leftFromText="180" w:rightFromText="180" w:vertAnchor="text" w:horzAnchor="page" w:tblpX="3879" w:tblpY="16"/>
        <w:tblW w:w="2810" w:type="dxa"/>
        <w:tblLook w:val="04A0" w:firstRow="1" w:lastRow="0" w:firstColumn="1" w:lastColumn="0" w:noHBand="0" w:noVBand="1"/>
      </w:tblPr>
      <w:tblGrid>
        <w:gridCol w:w="675"/>
        <w:gridCol w:w="675"/>
        <w:gridCol w:w="753"/>
        <w:gridCol w:w="707"/>
      </w:tblGrid>
      <w:tr w:rsidR="00DA4BC9" w:rsidRPr="00DA4BC9" w:rsidTr="00F478F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C9" w:rsidRPr="00DA4BC9" w:rsidRDefault="00DA4BC9" w:rsidP="00F478F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</w:rPr>
            </w:pPr>
            <w:r w:rsidRPr="00DA4BC9">
              <w:rPr>
                <w:rFonts w:ascii="Arial" w:eastAsia="Times New Roman" w:hAnsi="Arial" w:cs="Arial"/>
                <w:color w:val="000000"/>
                <w:sz w:val="14"/>
                <w:szCs w:val="12"/>
              </w:rPr>
              <w:t>Weekly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C9" w:rsidRPr="00DA4BC9" w:rsidRDefault="00DA4BC9" w:rsidP="00F478F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</w:rPr>
            </w:pPr>
            <w:r w:rsidRPr="00DA4BC9">
              <w:rPr>
                <w:rFonts w:ascii="Arial" w:eastAsia="Times New Roman" w:hAnsi="Arial" w:cs="Arial"/>
                <w:color w:val="000000"/>
                <w:sz w:val="14"/>
                <w:szCs w:val="12"/>
              </w:rPr>
              <w:t>Bi-Weekly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C9" w:rsidRPr="00DA4BC9" w:rsidRDefault="00DA4BC9" w:rsidP="00F478F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</w:rPr>
            </w:pPr>
            <w:r w:rsidRPr="00DA4BC9">
              <w:rPr>
                <w:rFonts w:ascii="Arial" w:eastAsia="Times New Roman" w:hAnsi="Arial" w:cs="Arial"/>
                <w:color w:val="000000"/>
                <w:sz w:val="14"/>
                <w:szCs w:val="12"/>
              </w:rPr>
              <w:t>2xMonth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C9" w:rsidRPr="00DA4BC9" w:rsidRDefault="00DA4BC9" w:rsidP="00F478F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4"/>
                <w:szCs w:val="12"/>
              </w:rPr>
            </w:pPr>
            <w:r w:rsidRPr="00DA4BC9">
              <w:rPr>
                <w:rFonts w:ascii="Arial" w:eastAsia="Times New Roman" w:hAnsi="Arial" w:cs="Arial"/>
                <w:color w:val="000000"/>
                <w:sz w:val="14"/>
                <w:szCs w:val="12"/>
              </w:rPr>
              <w:t>Monthly</w:t>
            </w:r>
          </w:p>
        </w:tc>
      </w:tr>
      <w:tr w:rsidR="00DA4BC9" w:rsidRPr="00DA4BC9" w:rsidTr="00F478F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C9" w:rsidRPr="00DA4BC9" w:rsidRDefault="00DA4BC9" w:rsidP="00F478F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2"/>
              </w:rPr>
            </w:pPr>
            <w:r w:rsidRPr="00DA4BC9">
              <w:rPr>
                <w:rFonts w:ascii="Calibri" w:eastAsia="Times New Roman" w:hAnsi="Calibri" w:cs="Times New Roman"/>
                <w:color w:val="000000"/>
                <w:sz w:val="20"/>
                <w:szCs w:val="1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C9" w:rsidRPr="00DA4BC9" w:rsidRDefault="00DA4BC9" w:rsidP="00F478F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2"/>
              </w:rPr>
            </w:pPr>
            <w:r w:rsidRPr="00DA4BC9">
              <w:rPr>
                <w:rFonts w:ascii="Calibri" w:eastAsia="Times New Roman" w:hAnsi="Calibri" w:cs="Times New Roman"/>
                <w:color w:val="000000"/>
                <w:sz w:val="20"/>
                <w:szCs w:val="1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C9" w:rsidRPr="00DA4BC9" w:rsidRDefault="00DA4BC9" w:rsidP="00F478F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2"/>
              </w:rPr>
            </w:pPr>
            <w:r w:rsidRPr="00DA4BC9">
              <w:rPr>
                <w:rFonts w:ascii="Calibri" w:eastAsia="Times New Roman" w:hAnsi="Calibri" w:cs="Times New Roman"/>
                <w:color w:val="000000"/>
                <w:sz w:val="20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BC9" w:rsidRPr="00DA4BC9" w:rsidRDefault="00DA4BC9" w:rsidP="00F478FC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2"/>
              </w:rPr>
            </w:pPr>
            <w:r w:rsidRPr="00DA4BC9">
              <w:rPr>
                <w:rFonts w:ascii="Calibri" w:eastAsia="Times New Roman" w:hAnsi="Calibri" w:cs="Times New Roman"/>
                <w:color w:val="000000"/>
                <w:sz w:val="20"/>
                <w:szCs w:val="12"/>
              </w:rPr>
              <w:t> </w:t>
            </w:r>
          </w:p>
        </w:tc>
      </w:tr>
    </w:tbl>
    <w:tbl>
      <w:tblPr>
        <w:tblpPr w:leftFromText="180" w:rightFromText="180" w:vertAnchor="text" w:horzAnchor="page" w:tblpX="8136" w:tblpY="29"/>
        <w:tblW w:w="4085" w:type="dxa"/>
        <w:tblLook w:val="04A0" w:firstRow="1" w:lastRow="0" w:firstColumn="1" w:lastColumn="0" w:noHBand="0" w:noVBand="1"/>
      </w:tblPr>
      <w:tblGrid>
        <w:gridCol w:w="670"/>
        <w:gridCol w:w="928"/>
        <w:gridCol w:w="884"/>
        <w:gridCol w:w="750"/>
        <w:gridCol w:w="1114"/>
      </w:tblGrid>
      <w:tr w:rsidR="00C06E1E" w:rsidRPr="00F478FC" w:rsidTr="00C06E1E">
        <w:trPr>
          <w:trHeight w:val="1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E1E" w:rsidRPr="00F478FC" w:rsidRDefault="00C06E1E" w:rsidP="00F478F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78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E1E" w:rsidRPr="00F478FC" w:rsidRDefault="00C06E1E" w:rsidP="00F478F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78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Homeless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E1E" w:rsidRPr="00F478FC" w:rsidRDefault="00C06E1E" w:rsidP="00F478F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78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Runaway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E1E" w:rsidRPr="00F478FC" w:rsidRDefault="00C06E1E" w:rsidP="00F478F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78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Migrant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6E1E" w:rsidRDefault="00C06E1E" w:rsidP="00F478F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SNAP/TANF</w:t>
            </w:r>
          </w:p>
          <w:p w:rsidR="00C06E1E" w:rsidRPr="00F478FC" w:rsidRDefault="00C06E1E" w:rsidP="00F478F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/FDPIR</w:t>
            </w:r>
          </w:p>
        </w:tc>
      </w:tr>
      <w:tr w:rsidR="00C06E1E" w:rsidRPr="00F478FC" w:rsidTr="00C06E1E">
        <w:trPr>
          <w:trHeight w:val="2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1E" w:rsidRPr="00F478FC" w:rsidRDefault="00C06E1E" w:rsidP="00F478F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F478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1E" w:rsidRPr="00F478FC" w:rsidRDefault="00C06E1E" w:rsidP="00F478F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F478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1E" w:rsidRPr="00F478FC" w:rsidRDefault="00C06E1E" w:rsidP="00F478F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F478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E1E" w:rsidRPr="00F478FC" w:rsidRDefault="00C06E1E" w:rsidP="00F478F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F478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6E1E" w:rsidRPr="00F478FC" w:rsidRDefault="00C06E1E" w:rsidP="00F478FC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tbl>
      <w:tblPr>
        <w:tblpPr w:leftFromText="180" w:rightFromText="180" w:vertAnchor="text" w:horzAnchor="page" w:tblpX="12532" w:tblpY="75"/>
        <w:tblW w:w="1971" w:type="dxa"/>
        <w:tblLook w:val="04A0" w:firstRow="1" w:lastRow="0" w:firstColumn="1" w:lastColumn="0" w:noHBand="0" w:noVBand="1"/>
      </w:tblPr>
      <w:tblGrid>
        <w:gridCol w:w="545"/>
        <w:gridCol w:w="857"/>
        <w:gridCol w:w="857"/>
      </w:tblGrid>
      <w:tr w:rsidR="00C06E1E" w:rsidRPr="00DA4BC9" w:rsidTr="00C06E1E">
        <w:trPr>
          <w:trHeight w:val="295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E1E" w:rsidRPr="00DA4BC9" w:rsidRDefault="00C06E1E" w:rsidP="00C06E1E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4"/>
              </w:rPr>
            </w:pPr>
            <w:r w:rsidRPr="00DA4BC9">
              <w:rPr>
                <w:rFonts w:ascii="Arial" w:eastAsia="Times New Roman" w:hAnsi="Arial" w:cs="Arial"/>
                <w:color w:val="000000"/>
                <w:sz w:val="16"/>
                <w:szCs w:val="14"/>
              </w:rPr>
              <w:t>Free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E1E" w:rsidRPr="00DA4BC9" w:rsidRDefault="00C06E1E" w:rsidP="00C06E1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4"/>
              </w:rPr>
            </w:pPr>
            <w:r w:rsidRPr="00DA4BC9">
              <w:rPr>
                <w:rFonts w:ascii="Arial" w:eastAsia="Times New Roman" w:hAnsi="Arial" w:cs="Arial"/>
                <w:color w:val="000000"/>
                <w:sz w:val="16"/>
                <w:szCs w:val="14"/>
              </w:rPr>
              <w:t>Reduced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E1E" w:rsidRPr="00DA4BC9" w:rsidRDefault="00C06E1E" w:rsidP="00C06E1E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4"/>
              </w:rPr>
            </w:pPr>
            <w:r w:rsidRPr="00DA4BC9">
              <w:rPr>
                <w:rFonts w:ascii="Arial" w:eastAsia="Times New Roman" w:hAnsi="Arial" w:cs="Arial"/>
                <w:color w:val="000000"/>
                <w:sz w:val="16"/>
                <w:szCs w:val="14"/>
              </w:rPr>
              <w:t>Denied</w:t>
            </w:r>
          </w:p>
        </w:tc>
      </w:tr>
      <w:tr w:rsidR="00C06E1E" w:rsidRPr="00DA4BC9" w:rsidTr="00C06E1E">
        <w:trPr>
          <w:trHeight w:val="295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E1E" w:rsidRPr="00DA4BC9" w:rsidRDefault="00C06E1E" w:rsidP="00C06E1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1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E1E" w:rsidRPr="00DA4BC9" w:rsidRDefault="00C06E1E" w:rsidP="00C06E1E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4"/>
                <w:szCs w:val="1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E1E" w:rsidRPr="00940B90" w:rsidRDefault="00C06E1E" w:rsidP="00C06E1E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14"/>
              </w:rPr>
            </w:pPr>
          </w:p>
        </w:tc>
      </w:tr>
    </w:tbl>
    <w:p w:rsidR="00F478FC" w:rsidRDefault="00FF46EC" w:rsidP="0041190D">
      <w:pPr>
        <w:rPr>
          <w:sz w:val="20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4307840</wp:posOffset>
                </wp:positionH>
                <wp:positionV relativeFrom="paragraph">
                  <wp:posOffset>17145</wp:posOffset>
                </wp:positionV>
                <wp:extent cx="628015" cy="381635"/>
                <wp:effectExtent l="0" t="0" r="19685" b="18415"/>
                <wp:wrapNone/>
                <wp:docPr id="17" name="Freeform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15" cy="381635"/>
                        </a:xfrm>
                        <a:custGeom>
                          <a:avLst/>
                          <a:gdLst>
                            <a:gd name="T0" fmla="*/ 0 w 1232"/>
                            <a:gd name="T1" fmla="*/ 359 h 360"/>
                            <a:gd name="T2" fmla="*/ 1231 w 1232"/>
                            <a:gd name="T3" fmla="*/ 359 h 360"/>
                            <a:gd name="T4" fmla="*/ 1231 w 1232"/>
                            <a:gd name="T5" fmla="*/ 0 h 360"/>
                            <a:gd name="T6" fmla="*/ 0 w 1232"/>
                            <a:gd name="T7" fmla="*/ 0 h 360"/>
                            <a:gd name="T8" fmla="*/ 0 w 1232"/>
                            <a:gd name="T9" fmla="*/ 359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32" h="360">
                              <a:moveTo>
                                <a:pt x="0" y="359"/>
                              </a:moveTo>
                              <a:lnTo>
                                <a:pt x="1231" y="359"/>
                              </a:lnTo>
                              <a:lnTo>
                                <a:pt x="1231" y="0"/>
                              </a:lnTo>
                              <a:lnTo>
                                <a:pt x="0" y="0"/>
                              </a:lnTo>
                              <a:lnTo>
                                <a:pt x="0" y="35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4C70D" id="Freeform 602" o:spid="_x0000_s1026" style="position:absolute;margin-left:339.2pt;margin-top:1.35pt;width:49.45pt;height:30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" o:allowincell="f" path="m,359r1231,l1231,,,,,359xe" filled="f" strokecolor="#808285" strokeweight=".25pt">
                <v:path arrowok="t" o:connecttype="custom" o:connectlocs="0,380575;627505,380575;627505,0;0,0;0,380575" o:connectangles="0,0,0,0,0"/>
                <w10:wrap anchorx="page"/>
              </v:shape>
            </w:pict>
          </mc:Fallback>
        </mc:AlternateContent>
      </w:r>
      <w:r>
        <w:rPr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503300032" behindDoc="1" locked="0" layoutInCell="0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15240</wp:posOffset>
                </wp:positionV>
                <wp:extent cx="1905000" cy="381635"/>
                <wp:effectExtent l="0" t="0" r="19050" b="18415"/>
                <wp:wrapNone/>
                <wp:docPr id="54" name="Freeform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381635"/>
                        </a:xfrm>
                        <a:custGeom>
                          <a:avLst/>
                          <a:gdLst>
                            <a:gd name="T0" fmla="*/ 0 w 3000"/>
                            <a:gd name="T1" fmla="*/ 386 h 387"/>
                            <a:gd name="T2" fmla="*/ 3000 w 3000"/>
                            <a:gd name="T3" fmla="*/ 386 h 387"/>
                            <a:gd name="T4" fmla="*/ 3000 w 3000"/>
                            <a:gd name="T5" fmla="*/ 0 h 387"/>
                            <a:gd name="T6" fmla="*/ 0 w 3000"/>
                            <a:gd name="T7" fmla="*/ 0 h 387"/>
                            <a:gd name="T8" fmla="*/ 0 w 3000"/>
                            <a:gd name="T9" fmla="*/ 386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0" h="387">
                              <a:moveTo>
                                <a:pt x="0" y="386"/>
                              </a:moveTo>
                              <a:lnTo>
                                <a:pt x="3000" y="386"/>
                              </a:lnTo>
                              <a:lnTo>
                                <a:pt x="3000" y="0"/>
                              </a:lnTo>
                              <a:lnTo>
                                <a:pt x="0" y="0"/>
                              </a:lnTo>
                              <a:lnTo>
                                <a:pt x="0" y="38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94DB0" id="Freeform 573" o:spid="_x0000_s1026" style="position:absolute;margin-left:33.8pt;margin-top:1.2pt;width:150pt;height:30.05pt;z-index:-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" o:allowincell="f" path="m,386r3000,l3000,,,,,386xe" filled="f" strokecolor="#808285" strokeweight=".25pt">
                <v:path arrowok="t" o:connecttype="custom" o:connectlocs="0,380649;1905000,380649;1905000,0;0,0;0,380649" o:connectangles="0,0,0,0,0"/>
                <w10:wrap anchorx="page"/>
              </v:shape>
            </w:pict>
          </mc:Fallback>
        </mc:AlternateContent>
      </w:r>
      <w:r w:rsidR="00DA4BC9">
        <w:rPr>
          <w:sz w:val="20"/>
        </w:rPr>
        <w:tab/>
      </w:r>
      <w:r w:rsidR="00DA4BC9">
        <w:rPr>
          <w:sz w:val="20"/>
        </w:rPr>
        <w:tab/>
      </w:r>
      <w:r w:rsidR="00DA4BC9">
        <w:rPr>
          <w:sz w:val="20"/>
        </w:rPr>
        <w:tab/>
      </w:r>
      <w:r w:rsidR="00DA4BC9">
        <w:rPr>
          <w:sz w:val="20"/>
        </w:rPr>
        <w:tab/>
      </w:r>
      <w:r w:rsidR="00DA4BC9">
        <w:rPr>
          <w:sz w:val="20"/>
        </w:rPr>
        <w:tab/>
      </w:r>
      <w:r w:rsidR="00DA4BC9">
        <w:rPr>
          <w:sz w:val="20"/>
        </w:rPr>
        <w:tab/>
      </w:r>
    </w:p>
    <w:p w:rsidR="00DA4BC9" w:rsidRPr="00DA4BC9" w:rsidRDefault="00DA4BC9" w:rsidP="0041190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A4BC9" w:rsidRPr="00DA4BC9" w:rsidRDefault="00DA4BC9" w:rsidP="0041190D">
      <w:pPr>
        <w:rPr>
          <w:sz w:val="20"/>
        </w:rPr>
      </w:pPr>
    </w:p>
    <w:p w:rsidR="00DA4BC9" w:rsidRPr="0041190D" w:rsidRDefault="00DA4BC9" w:rsidP="00DA4BC9">
      <w:pPr>
        <w:ind w:left="270"/>
        <w:rPr>
          <w:sz w:val="8"/>
        </w:rPr>
      </w:pPr>
    </w:p>
    <w:p w:rsidR="00DA4BC9" w:rsidRPr="002424E4" w:rsidRDefault="000D3810" w:rsidP="0041190D">
      <w:pPr>
        <w:tabs>
          <w:tab w:val="left" w:pos="3690"/>
          <w:tab w:val="left" w:pos="5040"/>
          <w:tab w:val="left" w:pos="8370"/>
          <w:tab w:val="left" w:pos="9720"/>
          <w:tab w:val="left" w:pos="13140"/>
        </w:tabs>
        <w:rPr>
          <w:sz w:val="18"/>
        </w:rPr>
      </w:pPr>
      <w:r>
        <w:rPr>
          <w:sz w:val="20"/>
        </w:rPr>
        <w:t xml:space="preserve">   </w:t>
      </w:r>
      <w:r w:rsidR="0041190D" w:rsidRPr="002424E4">
        <w:rPr>
          <w:sz w:val="18"/>
        </w:rPr>
        <w:t>Determining Official’s Signature</w:t>
      </w:r>
      <w:r w:rsidR="0041190D" w:rsidRPr="002424E4">
        <w:rPr>
          <w:sz w:val="18"/>
        </w:rPr>
        <w:tab/>
        <w:t>Date</w:t>
      </w:r>
      <w:r w:rsidR="0041190D" w:rsidRPr="002424E4">
        <w:rPr>
          <w:sz w:val="18"/>
        </w:rPr>
        <w:tab/>
        <w:t>Confirming Official’s Signature</w:t>
      </w:r>
      <w:r w:rsidR="0041190D" w:rsidRPr="002424E4">
        <w:rPr>
          <w:sz w:val="18"/>
        </w:rPr>
        <w:tab/>
        <w:t>Date</w:t>
      </w:r>
      <w:r w:rsidR="0041190D" w:rsidRPr="002424E4">
        <w:rPr>
          <w:sz w:val="18"/>
        </w:rPr>
        <w:tab/>
        <w:t>Verifying Official’s Signature</w:t>
      </w:r>
      <w:r w:rsidR="0041190D" w:rsidRPr="002424E4">
        <w:rPr>
          <w:sz w:val="18"/>
        </w:rPr>
        <w:tab/>
        <w:t>Date</w:t>
      </w:r>
    </w:p>
    <w:p w:rsidR="00DA4BC9" w:rsidRDefault="00FF46EC" w:rsidP="0041190D"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132330" cy="222885"/>
                <wp:effectExtent l="12700" t="12700" r="7620" b="2540"/>
                <wp:docPr id="1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222885"/>
                          <a:chOff x="0" y="0"/>
                          <a:chExt cx="3358" cy="351"/>
                        </a:xfrm>
                      </wpg:grpSpPr>
                      <wps:wsp>
                        <wps:cNvPr id="14" name="Freeform 604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3353" cy="346"/>
                          </a:xfrm>
                          <a:custGeom>
                            <a:avLst/>
                            <a:gdLst>
                              <a:gd name="T0" fmla="*/ 0 w 3353"/>
                              <a:gd name="T1" fmla="*/ 345 h 346"/>
                              <a:gd name="T2" fmla="*/ 3352 w 3353"/>
                              <a:gd name="T3" fmla="*/ 345 h 346"/>
                              <a:gd name="T4" fmla="*/ 3352 w 3353"/>
                              <a:gd name="T5" fmla="*/ 0 h 346"/>
                              <a:gd name="T6" fmla="*/ 0 w 3353"/>
                              <a:gd name="T7" fmla="*/ 0 h 346"/>
                              <a:gd name="T8" fmla="*/ 0 w 3353"/>
                              <a:gd name="T9" fmla="*/ 345 h 34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3" h="346">
                                <a:moveTo>
                                  <a:pt x="0" y="345"/>
                                </a:moveTo>
                                <a:lnTo>
                                  <a:pt x="3352" y="345"/>
                                </a:lnTo>
                                <a:lnTo>
                                  <a:pt x="33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53A0FC" id="Group 69" o:spid="_x0000_s1026" style="width:167.9pt;height:17.55pt;mso-position-horizontal-relative:char;mso-position-vertical-relative:line" coordsize="335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">
                <v:shape id="Freeform 604" o:spid="_x0000_s1027" style="position:absolute;left:2;top:2;width:3353;height:346;visibility:visible;mso-wrap-style:square;v-text-anchor:top" coordsize="335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1U8EA&#10;AADbAAAADwAAAGRycy9kb3ducmV2LnhtbERPS2vCQBC+C/6HZYTe6ibSlzEbEaGl9aS23ofsmESz&#10;syG75vHvu4WCt/n4npOuB1OLjlpXWVYQzyMQxLnVFRcKfr7fH99AOI+ssbZMCkZysM6mkxQTbXs+&#10;UHf0hQgh7BJUUHrfJFK6vCSDbm4b4sCdbWvQB9gWUrfYh3BTy0UUvUiDFYeGEhvalpRfjzejYNsP&#10;u4+4c7xbjpf98/h6+mpusVIPs2GzAuFp8Hfxv/tTh/lP8PdLOE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ctVPBAAAA2wAAAA8AAAAAAAAAAAAAAAAAmAIAAGRycy9kb3du&#10;cmV2LnhtbFBLBQYAAAAABAAEAPUAAACGAwAAAAA=&#10;" path="m,345r3352,l3352,,,,,345xe" filled="f" strokecolor="#808285" strokeweight=".25pt">
                  <v:path arrowok="t" o:connecttype="custom" o:connectlocs="0,345;3352,345;3352,0;0,0;0,345" o:connectangles="0,0,0,0,0"/>
                </v:shape>
                <w10:anchorlock/>
              </v:group>
            </w:pict>
          </mc:Fallback>
        </mc:AlternateContent>
      </w:r>
      <w:r>
        <w:rPr>
          <w:noProof/>
          <w:position w:val="1"/>
          <w:sz w:val="20"/>
          <w:szCs w:val="20"/>
        </w:rPr>
        <mc:AlternateContent>
          <mc:Choice Requires="wpg">
            <w:drawing>
              <wp:inline distT="0" distB="0" distL="0" distR="0">
                <wp:extent cx="758190" cy="222885"/>
                <wp:effectExtent l="6350" t="6350" r="6985" b="8890"/>
                <wp:docPr id="1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222885"/>
                          <a:chOff x="0" y="0"/>
                          <a:chExt cx="1194" cy="351"/>
                        </a:xfrm>
                      </wpg:grpSpPr>
                      <wps:wsp>
                        <wps:cNvPr id="12" name="Freeform 60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189" cy="346"/>
                          </a:xfrm>
                          <a:custGeom>
                            <a:avLst/>
                            <a:gdLst>
                              <a:gd name="T0" fmla="*/ 0 w 1189"/>
                              <a:gd name="T1" fmla="*/ 345 h 346"/>
                              <a:gd name="T2" fmla="*/ 1188 w 1189"/>
                              <a:gd name="T3" fmla="*/ 345 h 346"/>
                              <a:gd name="T4" fmla="*/ 1188 w 1189"/>
                              <a:gd name="T5" fmla="*/ 0 h 346"/>
                              <a:gd name="T6" fmla="*/ 0 w 1189"/>
                              <a:gd name="T7" fmla="*/ 0 h 346"/>
                              <a:gd name="T8" fmla="*/ 0 w 1189"/>
                              <a:gd name="T9" fmla="*/ 345 h 34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9" h="346">
                                <a:moveTo>
                                  <a:pt x="0" y="345"/>
                                </a:moveTo>
                                <a:lnTo>
                                  <a:pt x="1188" y="345"/>
                                </a:lnTo>
                                <a:lnTo>
                                  <a:pt x="1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90DFFA" id="Group 67" o:spid="_x0000_s1026" style="width:59.7pt;height:17.55pt;mso-position-horizontal-relative:char;mso-position-vertical-relative:line" coordsize="119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">
                <v:shape id="Freeform 606" o:spid="_x0000_s1027" style="position:absolute;left:2;top:2;width:1189;height:346;visibility:visible;mso-wrap-style:square;v-text-anchor:top" coordsize="118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dbRcIA&#10;AADbAAAADwAAAGRycy9kb3ducmV2LnhtbERPTWvCQBC9F/wPywheim5MIZTUVYoiBDwUY/E8ZKdJ&#10;anY2ZleT/HtXKPQ2j/c5q81gGnGnztWWFSwXEQjiwuqaSwXfp/38HYTzyBoby6RgJAeb9eRlham2&#10;PR/pnvtShBB2KSqovG9TKV1RkUG3sC1x4H5sZ9AH2JVSd9iHcNPIOIoSabDm0FBhS9uKikt+Mwqu&#10;+eXwejv9fnEyyn32djW7Xp6Vmk2Hzw8Qngb/L/5zZzrMj+H5Szh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1tFwgAAANsAAAAPAAAAAAAAAAAAAAAAAJgCAABkcnMvZG93&#10;bnJldi54bWxQSwUGAAAAAAQABAD1AAAAhwMAAAAA&#10;" path="m,345r1188,l1188,,,,,345xe" filled="f" strokecolor="#808285" strokeweight=".25pt">
                  <v:path arrowok="t" o:connecttype="custom" o:connectlocs="0,345;1188,345;1188,0;0,0;0,345" o:connectangles="0,0,0,0,0"/>
                </v:shape>
                <w10:anchorlock/>
              </v:group>
            </w:pict>
          </mc:Fallback>
        </mc:AlternateContent>
      </w:r>
      <w:r w:rsidR="0041190D">
        <w:t xml:space="preserve">  </w: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132330" cy="222885"/>
                <wp:effectExtent l="10160" t="12700" r="10160" b="2540"/>
                <wp:docPr id="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222885"/>
                          <a:chOff x="0" y="0"/>
                          <a:chExt cx="3358" cy="351"/>
                        </a:xfrm>
                      </wpg:grpSpPr>
                      <wps:wsp>
                        <wps:cNvPr id="10" name="Freeform 604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3353" cy="346"/>
                          </a:xfrm>
                          <a:custGeom>
                            <a:avLst/>
                            <a:gdLst>
                              <a:gd name="T0" fmla="*/ 0 w 3353"/>
                              <a:gd name="T1" fmla="*/ 345 h 346"/>
                              <a:gd name="T2" fmla="*/ 3352 w 3353"/>
                              <a:gd name="T3" fmla="*/ 345 h 346"/>
                              <a:gd name="T4" fmla="*/ 3352 w 3353"/>
                              <a:gd name="T5" fmla="*/ 0 h 346"/>
                              <a:gd name="T6" fmla="*/ 0 w 3353"/>
                              <a:gd name="T7" fmla="*/ 0 h 346"/>
                              <a:gd name="T8" fmla="*/ 0 w 3353"/>
                              <a:gd name="T9" fmla="*/ 345 h 34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3" h="346">
                                <a:moveTo>
                                  <a:pt x="0" y="345"/>
                                </a:moveTo>
                                <a:lnTo>
                                  <a:pt x="3352" y="345"/>
                                </a:lnTo>
                                <a:lnTo>
                                  <a:pt x="33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80E7C7" id="Group 65" o:spid="_x0000_s1026" style="width:167.9pt;height:17.55pt;mso-position-horizontal-relative:char;mso-position-vertical-relative:line" coordsize="335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">
                <v:shape id="Freeform 604" o:spid="_x0000_s1027" style="position:absolute;left:2;top:2;width:3353;height:346;visibility:visible;mso-wrap-style:square;v-text-anchor:top" coordsize="335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ezUMQA&#10;AADbAAAADwAAAGRycy9kb3ducmV2LnhtbESPS2/CQAyE70j8h5WReoNNkEpLyoIQUquWU8vjbmXd&#10;JG3WG2WXPP49PlTqzdaMZz5vdoOrVUdtqDwbSBcJKOLc24oLA5fz6/wZVIjIFmvPZGCkALvtdLLB&#10;zPqev6g7xUJJCIcMDZQxNpnWIS/JYVj4hli0b986jLK2hbYt9hLuar1MkpV2WLE0lNjQoaT893Rz&#10;Bg79cHxLu8DH9fjz+Tg+XT+aW2rMw2zYv4CKNMR/89/1uxV8oZdfZAC9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s1DEAAAA2wAAAA8AAAAAAAAAAAAAAAAAmAIAAGRycy9k&#10;b3ducmV2LnhtbFBLBQYAAAAABAAEAPUAAACJAwAAAAA=&#10;" path="m,345r3352,l3352,,,,,345xe" filled="f" strokecolor="#808285" strokeweight=".25pt">
                  <v:path arrowok="t" o:connecttype="custom" o:connectlocs="0,345;3352,345;3352,0;0,0;0,345" o:connectangles="0,0,0,0,0"/>
                </v:shape>
                <w10:anchorlock/>
              </v:group>
            </w:pict>
          </mc:Fallback>
        </mc:AlternateContent>
      </w:r>
      <w:r>
        <w:rPr>
          <w:noProof/>
          <w:position w:val="1"/>
          <w:sz w:val="20"/>
          <w:szCs w:val="20"/>
        </w:rPr>
        <mc:AlternateContent>
          <mc:Choice Requires="wpg">
            <w:drawing>
              <wp:inline distT="0" distB="0" distL="0" distR="0">
                <wp:extent cx="758190" cy="222885"/>
                <wp:effectExtent l="12700" t="12700" r="10160" b="2540"/>
                <wp:docPr id="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222885"/>
                          <a:chOff x="0" y="0"/>
                          <a:chExt cx="1194" cy="351"/>
                        </a:xfrm>
                      </wpg:grpSpPr>
                      <wps:wsp>
                        <wps:cNvPr id="7" name="Freeform 60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189" cy="346"/>
                          </a:xfrm>
                          <a:custGeom>
                            <a:avLst/>
                            <a:gdLst>
                              <a:gd name="T0" fmla="*/ 0 w 1189"/>
                              <a:gd name="T1" fmla="*/ 345 h 346"/>
                              <a:gd name="T2" fmla="*/ 1188 w 1189"/>
                              <a:gd name="T3" fmla="*/ 345 h 346"/>
                              <a:gd name="T4" fmla="*/ 1188 w 1189"/>
                              <a:gd name="T5" fmla="*/ 0 h 346"/>
                              <a:gd name="T6" fmla="*/ 0 w 1189"/>
                              <a:gd name="T7" fmla="*/ 0 h 346"/>
                              <a:gd name="T8" fmla="*/ 0 w 1189"/>
                              <a:gd name="T9" fmla="*/ 345 h 34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9" h="346">
                                <a:moveTo>
                                  <a:pt x="0" y="345"/>
                                </a:moveTo>
                                <a:lnTo>
                                  <a:pt x="1188" y="345"/>
                                </a:lnTo>
                                <a:lnTo>
                                  <a:pt x="1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9C8B9" id="Group 63" o:spid="_x0000_s1026" style="width:59.7pt;height:17.55pt;mso-position-horizontal-relative:char;mso-position-vertical-relative:line" coordsize="119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">
                <v:shape id="Freeform 606" o:spid="_x0000_s1027" style="position:absolute;left:2;top:2;width:1189;height:346;visibility:visible;mso-wrap-style:square;v-text-anchor:top" coordsize="118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GAMQA&#10;AADaAAAADwAAAGRycy9kb3ducmV2LnhtbESPQWvCQBSE74L/YXkFL9JsbMGWNKuIRQh4KCal50f2&#10;NUnNvo3ZNYn/vlsQehxm5hsm3U6mFQP1rrGsYBXFIIhLqxuuFHwWh8dXEM4ja2wtk4IbOdhu5rMU&#10;E21HPtGQ+0oECLsEFdTed4mUrqzJoItsRxy8b9sb9EH2ldQ9jgFuWvkUx2tpsOGwUGNH+5rKc341&#10;Ci75+bi8Fj8fvL7JQ/Z8Me+j/FJq8TDt3kB4mvx/+N7OtIIX+LsSb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8xgDEAAAA2gAAAA8AAAAAAAAAAAAAAAAAmAIAAGRycy9k&#10;b3ducmV2LnhtbFBLBQYAAAAABAAEAPUAAACJAwAAAAA=&#10;" path="m,345r1188,l1188,,,,,345xe" filled="f" strokecolor="#808285" strokeweight=".25pt">
                  <v:path arrowok="t" o:connecttype="custom" o:connectlocs="0,345;1188,345;1188,0;0,0;0,345" o:connectangles="0,0,0,0,0"/>
                </v:shape>
                <w10:anchorlock/>
              </v:group>
            </w:pict>
          </mc:Fallback>
        </mc:AlternateContent>
      </w:r>
      <w:r w:rsidR="0041190D">
        <w:t xml:space="preserve">  </w: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132330" cy="222885"/>
                <wp:effectExtent l="6985" t="9525" r="3810" b="5715"/>
                <wp:docPr id="3" name="Group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222885"/>
                          <a:chOff x="0" y="0"/>
                          <a:chExt cx="3358" cy="351"/>
                        </a:xfrm>
                      </wpg:grpSpPr>
                      <wps:wsp>
                        <wps:cNvPr id="4" name="Freeform 604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3353" cy="346"/>
                          </a:xfrm>
                          <a:custGeom>
                            <a:avLst/>
                            <a:gdLst>
                              <a:gd name="T0" fmla="*/ 0 w 3353"/>
                              <a:gd name="T1" fmla="*/ 345 h 346"/>
                              <a:gd name="T2" fmla="*/ 3352 w 3353"/>
                              <a:gd name="T3" fmla="*/ 345 h 346"/>
                              <a:gd name="T4" fmla="*/ 3352 w 3353"/>
                              <a:gd name="T5" fmla="*/ 0 h 346"/>
                              <a:gd name="T6" fmla="*/ 0 w 3353"/>
                              <a:gd name="T7" fmla="*/ 0 h 346"/>
                              <a:gd name="T8" fmla="*/ 0 w 3353"/>
                              <a:gd name="T9" fmla="*/ 345 h 34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3" h="346">
                                <a:moveTo>
                                  <a:pt x="0" y="345"/>
                                </a:moveTo>
                                <a:lnTo>
                                  <a:pt x="3352" y="345"/>
                                </a:lnTo>
                                <a:lnTo>
                                  <a:pt x="33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9DE4F7" id="Group 603" o:spid="_x0000_s1026" style="width:167.9pt;height:17.55pt;mso-position-horizontal-relative:char;mso-position-vertical-relative:line" coordsize="335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">
                <v:shape id="Freeform 604" o:spid="_x0000_s1027" style="position:absolute;left:2;top:2;width:3353;height:346;visibility:visible;mso-wrap-style:square;v-text-anchor:top" coordsize="335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ZHcMA&#10;AADaAAAADwAAAGRycy9kb3ducmV2LnhtbESPW2vCQBSE3wv+h+UIvtVNpFaNriJCxfrUenk/ZI9J&#10;NHs2ZNdc/n23UOjjMDPfMKtNZ0rRUO0KywricQSCOLW64EzB5fzxOgfhPLLG0jIp6MnBZj14WWGi&#10;bcvf1Jx8JgKEXYIKcu+rREqX5mTQjW1FHLybrQ36IOtM6hrbADelnETRuzRYcFjIsaJdTunj9DQK&#10;dm133MeN4+Oiv39N+9n1s3rGSo2G3XYJwlPn/8N/7YNW8Aa/V8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5ZHcMAAADaAAAADwAAAAAAAAAAAAAAAACYAgAAZHJzL2Rv&#10;d25yZXYueG1sUEsFBgAAAAAEAAQA9QAAAIgDAAAAAA==&#10;" path="m,345r3352,l3352,,,,,345xe" filled="f" strokecolor="#808285" strokeweight=".25pt">
                  <v:path arrowok="t" o:connecttype="custom" o:connectlocs="0,345;3352,345;3352,0;0,0;0,345" o:connectangles="0,0,0,0,0"/>
                </v:shape>
                <w10:anchorlock/>
              </v:group>
            </w:pict>
          </mc:Fallback>
        </mc:AlternateContent>
      </w:r>
      <w:r>
        <w:rPr>
          <w:noProof/>
          <w:position w:val="1"/>
          <w:sz w:val="20"/>
          <w:szCs w:val="20"/>
        </w:rPr>
        <mc:AlternateContent>
          <mc:Choice Requires="wpg">
            <w:drawing>
              <wp:inline distT="0" distB="0" distL="0" distR="0">
                <wp:extent cx="758190" cy="222885"/>
                <wp:effectExtent l="10160" t="12700" r="3175" b="2540"/>
                <wp:docPr id="1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222885"/>
                          <a:chOff x="0" y="0"/>
                          <a:chExt cx="1194" cy="351"/>
                        </a:xfrm>
                      </wpg:grpSpPr>
                      <wps:wsp>
                        <wps:cNvPr id="2" name="Freeform 60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189" cy="346"/>
                          </a:xfrm>
                          <a:custGeom>
                            <a:avLst/>
                            <a:gdLst>
                              <a:gd name="T0" fmla="*/ 0 w 1189"/>
                              <a:gd name="T1" fmla="*/ 345 h 346"/>
                              <a:gd name="T2" fmla="*/ 1188 w 1189"/>
                              <a:gd name="T3" fmla="*/ 345 h 346"/>
                              <a:gd name="T4" fmla="*/ 1188 w 1189"/>
                              <a:gd name="T5" fmla="*/ 0 h 346"/>
                              <a:gd name="T6" fmla="*/ 0 w 1189"/>
                              <a:gd name="T7" fmla="*/ 0 h 346"/>
                              <a:gd name="T8" fmla="*/ 0 w 1189"/>
                              <a:gd name="T9" fmla="*/ 345 h 34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9" h="346">
                                <a:moveTo>
                                  <a:pt x="0" y="345"/>
                                </a:moveTo>
                                <a:lnTo>
                                  <a:pt x="1188" y="345"/>
                                </a:lnTo>
                                <a:lnTo>
                                  <a:pt x="1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F63F5E" id="Group 605" o:spid="_x0000_s1026" style="width:59.7pt;height:17.55pt;mso-position-horizontal-relative:char;mso-position-vertical-relative:line" coordsize="119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">
                <v:shape id="Freeform 606" o:spid="_x0000_s1027" style="position:absolute;left:2;top:2;width:1189;height:346;visibility:visible;mso-wrap-style:square;v-text-anchor:top" coordsize="118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lmMMA&#10;AADaAAAADwAAAGRycy9kb3ducmV2LnhtbESPQWvCQBSE7wX/w/IEL0U3phBK6ipFEQIeirF4fmRf&#10;k9Ts25hdTfLvXaHQ4zAz3zCrzWAacafO1ZYVLBcRCOLC6ppLBd+n/fwdhPPIGhvLpGAkB5v15GWF&#10;qbY9H+me+1IECLsUFVTet6mUrqjIoFvYljh4P7Yz6IPsSqk77APcNDKOokQarDksVNjStqLikt+M&#10;gmt+ObzeTr9fnIxyn71dza6XZ6Vm0+HzA4Snwf+H/9qZVhDD80q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tlmMMAAADaAAAADwAAAAAAAAAAAAAAAACYAgAAZHJzL2Rv&#10;d25yZXYueG1sUEsFBgAAAAAEAAQA9QAAAIgDAAAAAA==&#10;" path="m,345r1188,l1188,,,,,345xe" filled="f" strokecolor="#808285" strokeweight=".25pt">
                  <v:path arrowok="t" o:connecttype="custom" o:connectlocs="0,345;1188,345;1188,0;0,0;0,345" o:connectangles="0,0,0,0,0"/>
                </v:shape>
                <w10:anchorlock/>
              </v:group>
            </w:pict>
          </mc:Fallback>
        </mc:AlternateContent>
      </w:r>
    </w:p>
    <w:p w:rsidR="00DA4BC9" w:rsidRDefault="00DA4BC9" w:rsidP="00F065D0">
      <w:pPr>
        <w:jc w:val="both"/>
      </w:pPr>
    </w:p>
    <w:sectPr w:rsidR="00DA4BC9" w:rsidSect="00367E80">
      <w:type w:val="continuous"/>
      <w:pgSz w:w="15840" w:h="12240" w:orient="landscape"/>
      <w:pgMar w:top="280" w:right="62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79" w:rsidRDefault="00286079" w:rsidP="00AE0FB0">
      <w:r>
        <w:separator/>
      </w:r>
    </w:p>
  </w:endnote>
  <w:endnote w:type="continuationSeparator" w:id="0">
    <w:p w:rsidR="00286079" w:rsidRDefault="00286079" w:rsidP="00AE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79" w:rsidRDefault="00286079" w:rsidP="00AE0FB0">
      <w:r>
        <w:separator/>
      </w:r>
    </w:p>
  </w:footnote>
  <w:footnote w:type="continuationSeparator" w:id="0">
    <w:p w:rsidR="00286079" w:rsidRDefault="00286079" w:rsidP="00AE0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44" w:hanging="144"/>
      </w:pPr>
      <w:rPr>
        <w:rFonts w:ascii="Trebuchet MS" w:hAnsi="Trebuchet MS"/>
        <w:b w:val="0"/>
        <w:w w:val="103"/>
        <w:sz w:val="16"/>
      </w:rPr>
    </w:lvl>
    <w:lvl w:ilvl="1">
      <w:numFmt w:val="bullet"/>
      <w:lvlText w:val="-"/>
      <w:lvlJc w:val="left"/>
      <w:pPr>
        <w:ind w:left="964" w:hanging="144"/>
      </w:pPr>
      <w:rPr>
        <w:rFonts w:ascii="Trebuchet MS" w:hAnsi="Trebuchet MS"/>
        <w:b w:val="0"/>
        <w:w w:val="103"/>
        <w:sz w:val="16"/>
      </w:rPr>
    </w:lvl>
    <w:lvl w:ilvl="2">
      <w:numFmt w:val="bullet"/>
      <w:lvlText w:val="•"/>
      <w:lvlJc w:val="left"/>
      <w:pPr>
        <w:ind w:left="1235" w:hanging="144"/>
      </w:pPr>
    </w:lvl>
    <w:lvl w:ilvl="3">
      <w:numFmt w:val="bullet"/>
      <w:lvlText w:val="•"/>
      <w:lvlJc w:val="left"/>
      <w:pPr>
        <w:ind w:left="1506" w:hanging="144"/>
      </w:pPr>
    </w:lvl>
    <w:lvl w:ilvl="4">
      <w:numFmt w:val="bullet"/>
      <w:lvlText w:val="•"/>
      <w:lvlJc w:val="left"/>
      <w:pPr>
        <w:ind w:left="1777" w:hanging="144"/>
      </w:pPr>
    </w:lvl>
    <w:lvl w:ilvl="5">
      <w:numFmt w:val="bullet"/>
      <w:lvlText w:val="•"/>
      <w:lvlJc w:val="left"/>
      <w:pPr>
        <w:ind w:left="2048" w:hanging="144"/>
      </w:pPr>
    </w:lvl>
    <w:lvl w:ilvl="6">
      <w:numFmt w:val="bullet"/>
      <w:lvlText w:val="•"/>
      <w:lvlJc w:val="left"/>
      <w:pPr>
        <w:ind w:left="2320" w:hanging="144"/>
      </w:pPr>
    </w:lvl>
    <w:lvl w:ilvl="7">
      <w:numFmt w:val="bullet"/>
      <w:lvlText w:val="•"/>
      <w:lvlJc w:val="left"/>
      <w:pPr>
        <w:ind w:left="2591" w:hanging="144"/>
      </w:pPr>
    </w:lvl>
    <w:lvl w:ilvl="8">
      <w:numFmt w:val="bullet"/>
      <w:lvlText w:val="•"/>
      <w:lvlJc w:val="left"/>
      <w:pPr>
        <w:ind w:left="2862" w:hanging="14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79" w:hanging="93"/>
      </w:pPr>
      <w:rPr>
        <w:rFonts w:ascii="Trebuchet MS" w:hAnsi="Trebuchet MS"/>
        <w:b w:val="0"/>
        <w:w w:val="103"/>
        <w:sz w:val="16"/>
      </w:rPr>
    </w:lvl>
    <w:lvl w:ilvl="1">
      <w:numFmt w:val="bullet"/>
      <w:lvlText w:val="•"/>
      <w:lvlJc w:val="left"/>
      <w:pPr>
        <w:ind w:left="411" w:hanging="93"/>
      </w:pPr>
    </w:lvl>
    <w:lvl w:ilvl="2">
      <w:numFmt w:val="bullet"/>
      <w:lvlText w:val="•"/>
      <w:lvlJc w:val="left"/>
      <w:pPr>
        <w:ind w:left="744" w:hanging="93"/>
      </w:pPr>
    </w:lvl>
    <w:lvl w:ilvl="3">
      <w:numFmt w:val="bullet"/>
      <w:lvlText w:val="•"/>
      <w:lvlJc w:val="left"/>
      <w:pPr>
        <w:ind w:left="1076" w:hanging="93"/>
      </w:pPr>
    </w:lvl>
    <w:lvl w:ilvl="4">
      <w:numFmt w:val="bullet"/>
      <w:lvlText w:val="•"/>
      <w:lvlJc w:val="left"/>
      <w:pPr>
        <w:ind w:left="1409" w:hanging="93"/>
      </w:pPr>
    </w:lvl>
    <w:lvl w:ilvl="5">
      <w:numFmt w:val="bullet"/>
      <w:lvlText w:val="•"/>
      <w:lvlJc w:val="left"/>
      <w:pPr>
        <w:ind w:left="1741" w:hanging="93"/>
      </w:pPr>
    </w:lvl>
    <w:lvl w:ilvl="6">
      <w:numFmt w:val="bullet"/>
      <w:lvlText w:val="•"/>
      <w:lvlJc w:val="left"/>
      <w:pPr>
        <w:ind w:left="2074" w:hanging="93"/>
      </w:pPr>
    </w:lvl>
    <w:lvl w:ilvl="7">
      <w:numFmt w:val="bullet"/>
      <w:lvlText w:val="•"/>
      <w:lvlJc w:val="left"/>
      <w:pPr>
        <w:ind w:left="2406" w:hanging="93"/>
      </w:pPr>
    </w:lvl>
    <w:lvl w:ilvl="8">
      <w:numFmt w:val="bullet"/>
      <w:lvlText w:val="•"/>
      <w:lvlJc w:val="left"/>
      <w:pPr>
        <w:ind w:left="2738" w:hanging="93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63" w:hanging="144"/>
      </w:pPr>
      <w:rPr>
        <w:rFonts w:ascii="Trebuchet MS" w:hAnsi="Trebuchet MS"/>
        <w:b w:val="0"/>
        <w:w w:val="103"/>
        <w:sz w:val="16"/>
      </w:rPr>
    </w:lvl>
    <w:lvl w:ilvl="1">
      <w:numFmt w:val="bullet"/>
      <w:lvlText w:val="•"/>
      <w:lvlJc w:val="left"/>
      <w:pPr>
        <w:ind w:left="282" w:hanging="144"/>
      </w:pPr>
    </w:lvl>
    <w:lvl w:ilvl="2">
      <w:numFmt w:val="bullet"/>
      <w:lvlText w:val="•"/>
      <w:lvlJc w:val="left"/>
      <w:pPr>
        <w:ind w:left="501" w:hanging="144"/>
      </w:pPr>
    </w:lvl>
    <w:lvl w:ilvl="3">
      <w:numFmt w:val="bullet"/>
      <w:lvlText w:val="•"/>
      <w:lvlJc w:val="left"/>
      <w:pPr>
        <w:ind w:left="721" w:hanging="144"/>
      </w:pPr>
    </w:lvl>
    <w:lvl w:ilvl="4">
      <w:numFmt w:val="bullet"/>
      <w:lvlText w:val="•"/>
      <w:lvlJc w:val="left"/>
      <w:pPr>
        <w:ind w:left="940" w:hanging="144"/>
      </w:pPr>
    </w:lvl>
    <w:lvl w:ilvl="5">
      <w:numFmt w:val="bullet"/>
      <w:lvlText w:val="•"/>
      <w:lvlJc w:val="left"/>
      <w:pPr>
        <w:ind w:left="1159" w:hanging="144"/>
      </w:pPr>
    </w:lvl>
    <w:lvl w:ilvl="6">
      <w:numFmt w:val="bullet"/>
      <w:lvlText w:val="•"/>
      <w:lvlJc w:val="left"/>
      <w:pPr>
        <w:ind w:left="1378" w:hanging="144"/>
      </w:pPr>
    </w:lvl>
    <w:lvl w:ilvl="7">
      <w:numFmt w:val="bullet"/>
      <w:lvlText w:val="•"/>
      <w:lvlJc w:val="left"/>
      <w:pPr>
        <w:ind w:left="1597" w:hanging="144"/>
      </w:pPr>
    </w:lvl>
    <w:lvl w:ilvl="8">
      <w:numFmt w:val="bullet"/>
      <w:lvlText w:val="•"/>
      <w:lvlJc w:val="left"/>
      <w:pPr>
        <w:ind w:left="1817" w:hanging="14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63" w:hanging="127"/>
      </w:pPr>
      <w:rPr>
        <w:rFonts w:ascii="Arial" w:hAnsi="Arial"/>
        <w:b w:val="0"/>
        <w:sz w:val="16"/>
      </w:rPr>
    </w:lvl>
    <w:lvl w:ilvl="1">
      <w:numFmt w:val="bullet"/>
      <w:lvlText w:val="•"/>
      <w:lvlJc w:val="left"/>
      <w:pPr>
        <w:ind w:left="283" w:hanging="127"/>
      </w:pPr>
    </w:lvl>
    <w:lvl w:ilvl="2">
      <w:numFmt w:val="bullet"/>
      <w:lvlText w:val="•"/>
      <w:lvlJc w:val="left"/>
      <w:pPr>
        <w:ind w:left="502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40" w:hanging="127"/>
      </w:pPr>
    </w:lvl>
    <w:lvl w:ilvl="5">
      <w:numFmt w:val="bullet"/>
      <w:lvlText w:val="•"/>
      <w:lvlJc w:val="left"/>
      <w:pPr>
        <w:ind w:left="1159" w:hanging="127"/>
      </w:pPr>
    </w:lvl>
    <w:lvl w:ilvl="6">
      <w:numFmt w:val="bullet"/>
      <w:lvlText w:val="•"/>
      <w:lvlJc w:val="left"/>
      <w:pPr>
        <w:ind w:left="1378" w:hanging="127"/>
      </w:pPr>
    </w:lvl>
    <w:lvl w:ilvl="7">
      <w:numFmt w:val="bullet"/>
      <w:lvlText w:val="•"/>
      <w:lvlJc w:val="left"/>
      <w:pPr>
        <w:ind w:left="1598" w:hanging="127"/>
      </w:pPr>
    </w:lvl>
    <w:lvl w:ilvl="8">
      <w:numFmt w:val="bullet"/>
      <w:lvlText w:val="•"/>
      <w:lvlJc w:val="left"/>
      <w:pPr>
        <w:ind w:left="1817" w:hanging="127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81" w:hanging="126"/>
      </w:pPr>
      <w:rPr>
        <w:rFonts w:ascii="Trebuchet MS" w:hAnsi="Trebuchet MS"/>
        <w:b w:val="0"/>
        <w:w w:val="103"/>
        <w:sz w:val="14"/>
      </w:rPr>
    </w:lvl>
    <w:lvl w:ilvl="1">
      <w:numFmt w:val="bullet"/>
      <w:lvlText w:val="•"/>
      <w:lvlJc w:val="left"/>
      <w:pPr>
        <w:ind w:left="298" w:hanging="126"/>
      </w:pPr>
    </w:lvl>
    <w:lvl w:ilvl="2">
      <w:numFmt w:val="bullet"/>
      <w:lvlText w:val="•"/>
      <w:lvlJc w:val="left"/>
      <w:pPr>
        <w:ind w:left="515" w:hanging="126"/>
      </w:pPr>
    </w:lvl>
    <w:lvl w:ilvl="3">
      <w:numFmt w:val="bullet"/>
      <w:lvlText w:val="•"/>
      <w:lvlJc w:val="left"/>
      <w:pPr>
        <w:ind w:left="731" w:hanging="126"/>
      </w:pPr>
    </w:lvl>
    <w:lvl w:ilvl="4">
      <w:numFmt w:val="bullet"/>
      <w:lvlText w:val="•"/>
      <w:lvlJc w:val="left"/>
      <w:pPr>
        <w:ind w:left="948" w:hanging="126"/>
      </w:pPr>
    </w:lvl>
    <w:lvl w:ilvl="5">
      <w:numFmt w:val="bullet"/>
      <w:lvlText w:val="•"/>
      <w:lvlJc w:val="left"/>
      <w:pPr>
        <w:ind w:left="1165" w:hanging="126"/>
      </w:pPr>
    </w:lvl>
    <w:lvl w:ilvl="6">
      <w:numFmt w:val="bullet"/>
      <w:lvlText w:val="•"/>
      <w:lvlJc w:val="left"/>
      <w:pPr>
        <w:ind w:left="1381" w:hanging="126"/>
      </w:pPr>
    </w:lvl>
    <w:lvl w:ilvl="7">
      <w:numFmt w:val="bullet"/>
      <w:lvlText w:val="•"/>
      <w:lvlJc w:val="left"/>
      <w:pPr>
        <w:ind w:left="1598" w:hanging="126"/>
      </w:pPr>
    </w:lvl>
    <w:lvl w:ilvl="8">
      <w:numFmt w:val="bullet"/>
      <w:lvlText w:val="•"/>
      <w:lvlJc w:val="left"/>
      <w:pPr>
        <w:ind w:left="1815" w:hanging="126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-38" w:hanging="126"/>
      </w:pPr>
      <w:rPr>
        <w:rFonts w:ascii="Snap ITC" w:hAnsi="Snap ITC"/>
        <w:b w:val="0"/>
        <w:w w:val="99"/>
        <w:sz w:val="14"/>
      </w:rPr>
    </w:lvl>
    <w:lvl w:ilvl="1">
      <w:numFmt w:val="bullet"/>
      <w:lvlText w:val="•"/>
      <w:lvlJc w:val="left"/>
      <w:pPr>
        <w:ind w:left="173" w:hanging="126"/>
      </w:pPr>
    </w:lvl>
    <w:lvl w:ilvl="2">
      <w:numFmt w:val="bullet"/>
      <w:lvlText w:val="•"/>
      <w:lvlJc w:val="left"/>
      <w:pPr>
        <w:ind w:left="384" w:hanging="126"/>
      </w:pPr>
    </w:lvl>
    <w:lvl w:ilvl="3">
      <w:numFmt w:val="bullet"/>
      <w:lvlText w:val="•"/>
      <w:lvlJc w:val="left"/>
      <w:pPr>
        <w:ind w:left="595" w:hanging="126"/>
      </w:pPr>
    </w:lvl>
    <w:lvl w:ilvl="4">
      <w:numFmt w:val="bullet"/>
      <w:lvlText w:val="•"/>
      <w:lvlJc w:val="left"/>
      <w:pPr>
        <w:ind w:left="806" w:hanging="126"/>
      </w:pPr>
    </w:lvl>
    <w:lvl w:ilvl="5">
      <w:numFmt w:val="bullet"/>
      <w:lvlText w:val="•"/>
      <w:lvlJc w:val="left"/>
      <w:pPr>
        <w:ind w:left="1017" w:hanging="126"/>
      </w:pPr>
    </w:lvl>
    <w:lvl w:ilvl="6">
      <w:numFmt w:val="bullet"/>
      <w:lvlText w:val="•"/>
      <w:lvlJc w:val="left"/>
      <w:pPr>
        <w:ind w:left="1228" w:hanging="126"/>
      </w:pPr>
    </w:lvl>
    <w:lvl w:ilvl="7">
      <w:numFmt w:val="bullet"/>
      <w:lvlText w:val="•"/>
      <w:lvlJc w:val="left"/>
      <w:pPr>
        <w:ind w:left="1439" w:hanging="126"/>
      </w:pPr>
    </w:lvl>
    <w:lvl w:ilvl="8">
      <w:numFmt w:val="bullet"/>
      <w:lvlText w:val="•"/>
      <w:lvlJc w:val="left"/>
      <w:pPr>
        <w:ind w:left="1649" w:hanging="126"/>
      </w:pPr>
    </w:lvl>
  </w:abstractNum>
  <w:abstractNum w:abstractNumId="6" w15:restartNumberingAfterBreak="0">
    <w:nsid w:val="0027018D"/>
    <w:multiLevelType w:val="hybridMultilevel"/>
    <w:tmpl w:val="5ABC76B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32906CA1"/>
    <w:multiLevelType w:val="hybridMultilevel"/>
    <w:tmpl w:val="818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174BF"/>
    <w:multiLevelType w:val="hybridMultilevel"/>
    <w:tmpl w:val="B6BA9F6E"/>
    <w:lvl w:ilvl="0" w:tplc="E4DEB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E433A"/>
    <w:multiLevelType w:val="hybridMultilevel"/>
    <w:tmpl w:val="B45A81B2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0" w15:restartNumberingAfterBreak="0">
    <w:nsid w:val="3BF84CE8"/>
    <w:multiLevelType w:val="hybridMultilevel"/>
    <w:tmpl w:val="5AEE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144C6"/>
    <w:multiLevelType w:val="hybridMultilevel"/>
    <w:tmpl w:val="11903802"/>
    <w:lvl w:ilvl="0" w:tplc="2026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63A4B"/>
    <w:multiLevelType w:val="hybridMultilevel"/>
    <w:tmpl w:val="37BC6F6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62996276"/>
    <w:multiLevelType w:val="hybridMultilevel"/>
    <w:tmpl w:val="F912F088"/>
    <w:lvl w:ilvl="0" w:tplc="37286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E1BAC"/>
    <w:multiLevelType w:val="hybridMultilevel"/>
    <w:tmpl w:val="90B29FC2"/>
    <w:lvl w:ilvl="0" w:tplc="87BEF084">
      <w:start w:val="1"/>
      <w:numFmt w:val="upperLetter"/>
      <w:lvlText w:val="%1."/>
      <w:lvlJc w:val="left"/>
      <w:pPr>
        <w:ind w:left="2265" w:hanging="157"/>
      </w:pPr>
      <w:rPr>
        <w:rFonts w:ascii="Arial" w:eastAsia="Arial" w:hAnsi="Arial" w:hint="default"/>
        <w:color w:val="231F20"/>
        <w:spacing w:val="-3"/>
        <w:w w:val="91"/>
        <w:sz w:val="16"/>
        <w:szCs w:val="16"/>
      </w:rPr>
    </w:lvl>
    <w:lvl w:ilvl="1" w:tplc="7C5A2FBA">
      <w:start w:val="1"/>
      <w:numFmt w:val="bullet"/>
      <w:lvlText w:val="•"/>
      <w:lvlJc w:val="left"/>
      <w:pPr>
        <w:ind w:left="2870" w:hanging="157"/>
      </w:pPr>
      <w:rPr>
        <w:rFonts w:hint="default"/>
      </w:rPr>
    </w:lvl>
    <w:lvl w:ilvl="2" w:tplc="63ECC5B8">
      <w:start w:val="1"/>
      <w:numFmt w:val="bullet"/>
      <w:lvlText w:val="•"/>
      <w:lvlJc w:val="left"/>
      <w:pPr>
        <w:ind w:left="3476" w:hanging="157"/>
      </w:pPr>
      <w:rPr>
        <w:rFonts w:hint="default"/>
      </w:rPr>
    </w:lvl>
    <w:lvl w:ilvl="3" w:tplc="DD7C79F4">
      <w:start w:val="1"/>
      <w:numFmt w:val="bullet"/>
      <w:lvlText w:val="•"/>
      <w:lvlJc w:val="left"/>
      <w:pPr>
        <w:ind w:left="4082" w:hanging="157"/>
      </w:pPr>
      <w:rPr>
        <w:rFonts w:hint="default"/>
      </w:rPr>
    </w:lvl>
    <w:lvl w:ilvl="4" w:tplc="FE0E28F8">
      <w:start w:val="1"/>
      <w:numFmt w:val="bullet"/>
      <w:lvlText w:val="•"/>
      <w:lvlJc w:val="left"/>
      <w:pPr>
        <w:ind w:left="4687" w:hanging="157"/>
      </w:pPr>
      <w:rPr>
        <w:rFonts w:hint="default"/>
      </w:rPr>
    </w:lvl>
    <w:lvl w:ilvl="5" w:tplc="24D0AB1E">
      <w:start w:val="1"/>
      <w:numFmt w:val="bullet"/>
      <w:lvlText w:val="•"/>
      <w:lvlJc w:val="left"/>
      <w:pPr>
        <w:ind w:left="5293" w:hanging="157"/>
      </w:pPr>
      <w:rPr>
        <w:rFonts w:hint="default"/>
      </w:rPr>
    </w:lvl>
    <w:lvl w:ilvl="6" w:tplc="1A0486D0">
      <w:start w:val="1"/>
      <w:numFmt w:val="bullet"/>
      <w:lvlText w:val="•"/>
      <w:lvlJc w:val="left"/>
      <w:pPr>
        <w:ind w:left="5899" w:hanging="157"/>
      </w:pPr>
      <w:rPr>
        <w:rFonts w:hint="default"/>
      </w:rPr>
    </w:lvl>
    <w:lvl w:ilvl="7" w:tplc="57607B06">
      <w:start w:val="1"/>
      <w:numFmt w:val="bullet"/>
      <w:lvlText w:val="•"/>
      <w:lvlJc w:val="left"/>
      <w:pPr>
        <w:ind w:left="6504" w:hanging="157"/>
      </w:pPr>
      <w:rPr>
        <w:rFonts w:hint="default"/>
      </w:rPr>
    </w:lvl>
    <w:lvl w:ilvl="8" w:tplc="1FF2C720">
      <w:start w:val="1"/>
      <w:numFmt w:val="bullet"/>
      <w:lvlText w:val="•"/>
      <w:lvlJc w:val="left"/>
      <w:pPr>
        <w:ind w:left="7110" w:hanging="157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12"/>
  </w:num>
  <w:num w:numId="12">
    <w:abstractNumId w:val="6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FA"/>
    <w:rsid w:val="00024F5A"/>
    <w:rsid w:val="000A2F22"/>
    <w:rsid w:val="000D3810"/>
    <w:rsid w:val="000F4B45"/>
    <w:rsid w:val="001710BE"/>
    <w:rsid w:val="001A717C"/>
    <w:rsid w:val="001D05B3"/>
    <w:rsid w:val="001E20B7"/>
    <w:rsid w:val="0020202A"/>
    <w:rsid w:val="002424E4"/>
    <w:rsid w:val="00286079"/>
    <w:rsid w:val="002972DB"/>
    <w:rsid w:val="002F1DBF"/>
    <w:rsid w:val="00306A93"/>
    <w:rsid w:val="00307FE4"/>
    <w:rsid w:val="00320EF9"/>
    <w:rsid w:val="00354D86"/>
    <w:rsid w:val="00367E80"/>
    <w:rsid w:val="00395407"/>
    <w:rsid w:val="0041190D"/>
    <w:rsid w:val="004133D4"/>
    <w:rsid w:val="004222A4"/>
    <w:rsid w:val="004462CB"/>
    <w:rsid w:val="00490FFD"/>
    <w:rsid w:val="005105F2"/>
    <w:rsid w:val="0055765E"/>
    <w:rsid w:val="00582F1B"/>
    <w:rsid w:val="005B49C0"/>
    <w:rsid w:val="00663917"/>
    <w:rsid w:val="00681224"/>
    <w:rsid w:val="0068628D"/>
    <w:rsid w:val="006A6D79"/>
    <w:rsid w:val="006B0DDA"/>
    <w:rsid w:val="006F4C6D"/>
    <w:rsid w:val="007B4F30"/>
    <w:rsid w:val="007C794F"/>
    <w:rsid w:val="0086088A"/>
    <w:rsid w:val="008A2A04"/>
    <w:rsid w:val="008A65CB"/>
    <w:rsid w:val="008F109D"/>
    <w:rsid w:val="00913790"/>
    <w:rsid w:val="00940B90"/>
    <w:rsid w:val="00951B3E"/>
    <w:rsid w:val="009814FF"/>
    <w:rsid w:val="009A5F48"/>
    <w:rsid w:val="009B5BB3"/>
    <w:rsid w:val="00A2745C"/>
    <w:rsid w:val="00A43B1F"/>
    <w:rsid w:val="00A77C1B"/>
    <w:rsid w:val="00A8169A"/>
    <w:rsid w:val="00AE0FB0"/>
    <w:rsid w:val="00B0621E"/>
    <w:rsid w:val="00B26F13"/>
    <w:rsid w:val="00B44CA5"/>
    <w:rsid w:val="00B54A7F"/>
    <w:rsid w:val="00B93F7D"/>
    <w:rsid w:val="00BA34E7"/>
    <w:rsid w:val="00C06E1E"/>
    <w:rsid w:val="00C1082B"/>
    <w:rsid w:val="00C530D9"/>
    <w:rsid w:val="00C53177"/>
    <w:rsid w:val="00C80E0C"/>
    <w:rsid w:val="00CB01DC"/>
    <w:rsid w:val="00CC7CCD"/>
    <w:rsid w:val="00CF2189"/>
    <w:rsid w:val="00CF5371"/>
    <w:rsid w:val="00D33CFA"/>
    <w:rsid w:val="00D74D7D"/>
    <w:rsid w:val="00D94CBC"/>
    <w:rsid w:val="00DA2A20"/>
    <w:rsid w:val="00DA4BC9"/>
    <w:rsid w:val="00E14A96"/>
    <w:rsid w:val="00F065D0"/>
    <w:rsid w:val="00F15E5C"/>
    <w:rsid w:val="00F478FC"/>
    <w:rsid w:val="00F56E28"/>
    <w:rsid w:val="00F86CAD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69E45-E568-448C-B271-A32C7237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120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28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46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C6D"/>
    <w:rPr>
      <w:strike w:val="0"/>
      <w:dstrike w:val="0"/>
      <w:color w:val="990000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DA4BC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0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FB0"/>
  </w:style>
  <w:style w:type="paragraph" w:styleId="Footer">
    <w:name w:val="footer"/>
    <w:basedOn w:val="Normal"/>
    <w:link w:val="FooterChar"/>
    <w:uiPriority w:val="99"/>
    <w:unhideWhenUsed/>
    <w:rsid w:val="00AE0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gram.intake@usda.gov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ApplicationP1</vt:lpstr>
    </vt:vector>
  </TitlesOfParts>
  <Company>State of South Dakota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ApplicationP1</dc:title>
  <dc:creator>Kangas, Sandra</dc:creator>
  <cp:lastModifiedBy>Sandy Nigntingale</cp:lastModifiedBy>
  <cp:revision>2</cp:revision>
  <cp:lastPrinted>2016-06-10T19:51:00Z</cp:lastPrinted>
  <dcterms:created xsi:type="dcterms:W3CDTF">2016-08-18T18:54:00Z</dcterms:created>
  <dcterms:modified xsi:type="dcterms:W3CDTF">2016-08-18T18:54:00Z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LastSaved">
    <vt:filetime>2015-06-16T00:00:00Z</vt:filetime>
  </property>
</Properties>
</file>